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C3" w:rsidRPr="00AC6E49" w:rsidRDefault="00B13859" w:rsidP="005349AA">
      <w:pPr>
        <w:pStyle w:val="tekst"/>
        <w:tabs>
          <w:tab w:val="clear" w:pos="3686"/>
          <w:tab w:val="clear" w:pos="7144"/>
          <w:tab w:val="right" w:pos="7371"/>
        </w:tabs>
        <w:spacing w:before="1080" w:after="480"/>
        <w:rPr>
          <w:sz w:val="16"/>
          <w:vertAlign w:val="superscript"/>
          <w:lang w:val="en-GB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-648335</wp:posOffset>
            </wp:positionV>
            <wp:extent cx="799465" cy="428625"/>
            <wp:effectExtent l="0" t="0" r="635" b="9525"/>
            <wp:wrapSquare wrapText="bothSides"/>
            <wp:docPr id="2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-815975</wp:posOffset>
                </wp:positionV>
                <wp:extent cx="4527550" cy="412750"/>
                <wp:effectExtent l="0" t="0" r="0" b="0"/>
                <wp:wrapNone/>
                <wp:docPr id="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253" w:rsidRPr="0014607C" w:rsidRDefault="00AB6253">
                            <w:pPr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 w:rsidRPr="0014607C">
                              <w:rPr>
                                <w:color w:val="FF0000"/>
                                <w:lang w:val="en-GB"/>
                              </w:rPr>
                              <w:t>All corrections please mark on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-2.05pt;margin-top:-64.25pt;width:356.5pt;height:32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jQ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" filled="f" stroked="f">
                <v:textbox>
                  <w:txbxContent>
                    <w:p w:rsidR="00AB6253" w:rsidRPr="0014607C" w:rsidRDefault="00AB6253">
                      <w:pPr>
                        <w:jc w:val="center"/>
                        <w:rPr>
                          <w:color w:val="FF0000"/>
                          <w:lang w:val="en-GB"/>
                        </w:rPr>
                      </w:pPr>
                      <w:r w:rsidRPr="0014607C">
                        <w:rPr>
                          <w:color w:val="FF0000"/>
                          <w:lang w:val="en-GB"/>
                        </w:rPr>
                        <w:t>All corrections please mark on red</w:t>
                      </w:r>
                    </w:p>
                  </w:txbxContent>
                </v:textbox>
              </v:shape>
            </w:pict>
          </mc:Fallback>
        </mc:AlternateContent>
      </w:r>
      <w:r w:rsidR="00E5612D" w:rsidRPr="00AC6E49">
        <w:rPr>
          <w:lang w:val="en-GB"/>
        </w:rPr>
        <w:t>Au</w:t>
      </w:r>
      <w:r w:rsidR="005349E1" w:rsidRPr="00AC6E49">
        <w:rPr>
          <w:lang w:val="en-GB"/>
        </w:rPr>
        <w:t>t</w:t>
      </w:r>
      <w:r w:rsidR="00462C41" w:rsidRPr="00AC6E49">
        <w:rPr>
          <w:lang w:val="en-GB"/>
        </w:rPr>
        <w:t>h</w:t>
      </w:r>
      <w:r w:rsidR="00E5612D" w:rsidRPr="00AC6E49">
        <w:rPr>
          <w:lang w:val="en-GB"/>
        </w:rPr>
        <w:t xml:space="preserve">or </w:t>
      </w:r>
      <w:r w:rsidR="00462C41" w:rsidRPr="00AC6E49">
        <w:rPr>
          <w:lang w:val="en-GB"/>
        </w:rPr>
        <w:t>FIRST</w:t>
      </w:r>
      <w:r w:rsidR="005349E1" w:rsidRPr="00AC6E49">
        <w:rPr>
          <w:rStyle w:val="Odwoanieprzypisudolnego"/>
          <w:lang w:val="en-GB"/>
        </w:rPr>
        <w:footnoteReference w:id="1"/>
      </w:r>
      <w:r w:rsidR="005349E1" w:rsidRPr="00AC6E49">
        <w:rPr>
          <w:vertAlign w:val="superscript"/>
          <w:lang w:val="en-GB"/>
        </w:rPr>
        <w:t>*</w:t>
      </w:r>
      <w:r w:rsidR="00E5612D" w:rsidRPr="00AC6E49">
        <w:rPr>
          <w:lang w:val="en-GB"/>
        </w:rPr>
        <w:t>, Aut</w:t>
      </w:r>
      <w:r w:rsidR="00462C41" w:rsidRPr="00AC6E49">
        <w:rPr>
          <w:lang w:val="en-GB"/>
        </w:rPr>
        <w:t>h</w:t>
      </w:r>
      <w:r w:rsidR="00E5612D" w:rsidRPr="00AC6E49">
        <w:rPr>
          <w:lang w:val="en-GB"/>
        </w:rPr>
        <w:t xml:space="preserve">or </w:t>
      </w:r>
      <w:r w:rsidR="00462C41" w:rsidRPr="00AC6E49">
        <w:rPr>
          <w:lang w:val="en-GB"/>
        </w:rPr>
        <w:t>SECOND</w:t>
      </w:r>
      <w:r w:rsidR="005349E1" w:rsidRPr="00AC6E49">
        <w:rPr>
          <w:vertAlign w:val="superscript"/>
          <w:lang w:val="en-GB"/>
        </w:rPr>
        <w:t>1</w:t>
      </w:r>
      <w:r w:rsidR="00E5612D" w:rsidRPr="00AC6E49">
        <w:rPr>
          <w:lang w:val="en-GB"/>
        </w:rPr>
        <w:t xml:space="preserve"> and Aut</w:t>
      </w:r>
      <w:r w:rsidR="00462C41" w:rsidRPr="00AC6E49">
        <w:rPr>
          <w:lang w:val="en-GB"/>
        </w:rPr>
        <w:t>h</w:t>
      </w:r>
      <w:r w:rsidR="00E5612D" w:rsidRPr="00AC6E49">
        <w:rPr>
          <w:lang w:val="en-GB"/>
        </w:rPr>
        <w:t xml:space="preserve">or </w:t>
      </w:r>
      <w:r w:rsidR="0096392B" w:rsidRPr="00AC6E49">
        <w:rPr>
          <w:lang w:val="en-GB"/>
        </w:rPr>
        <w:t>LAST</w:t>
      </w:r>
      <w:r w:rsidR="00462C41" w:rsidRPr="00AC6E49">
        <w:rPr>
          <w:vertAlign w:val="superscript"/>
          <w:lang w:val="en-GB"/>
        </w:rPr>
        <w:t>1</w:t>
      </w:r>
    </w:p>
    <w:p w:rsidR="00A031C3" w:rsidRPr="00AC6E49" w:rsidRDefault="00462C41" w:rsidP="005349AA">
      <w:pPr>
        <w:pStyle w:val="Nagwek1"/>
        <w:ind w:firstLine="0"/>
        <w:rPr>
          <w:caps w:val="0"/>
          <w:sz w:val="26"/>
          <w:szCs w:val="24"/>
          <w:lang w:val="en-GB"/>
        </w:rPr>
      </w:pPr>
      <w:r w:rsidRPr="00AC6E49">
        <w:rPr>
          <w:caps w:val="0"/>
          <w:szCs w:val="24"/>
          <w:lang w:val="en-GB"/>
        </w:rPr>
        <w:t>ENGLISH TITLE</w:t>
      </w:r>
    </w:p>
    <w:p w:rsidR="00A031C3" w:rsidRPr="00AC6E49" w:rsidRDefault="00462C41" w:rsidP="005349AA">
      <w:pPr>
        <w:pStyle w:val="podpisrysunkulubtabeli"/>
        <w:rPr>
          <w:caps/>
          <w:sz w:val="22"/>
          <w:lang w:val="en-GB"/>
        </w:rPr>
      </w:pPr>
      <w:r w:rsidRPr="00AC6E49">
        <w:rPr>
          <w:lang w:val="en-GB"/>
        </w:rPr>
        <w:t>POLISH TITLE</w:t>
      </w:r>
    </w:p>
    <w:p w:rsidR="00A031C3" w:rsidRPr="00AC6E49" w:rsidRDefault="00E1620C" w:rsidP="005349AA">
      <w:pPr>
        <w:pStyle w:val="ZwykyTekst0"/>
        <w:spacing w:after="120"/>
        <w:ind w:firstLine="0"/>
        <w:rPr>
          <w:sz w:val="16"/>
          <w:szCs w:val="16"/>
          <w:lang w:val="en-GB"/>
        </w:rPr>
      </w:pPr>
      <w:r w:rsidRPr="00AC6E49">
        <w:rPr>
          <w:b/>
          <w:sz w:val="16"/>
          <w:szCs w:val="16"/>
          <w:lang w:val="en-GB"/>
        </w:rPr>
        <w:t>Abstra</w:t>
      </w:r>
      <w:r w:rsidR="00E5612D" w:rsidRPr="00AC6E49">
        <w:rPr>
          <w:b/>
          <w:sz w:val="16"/>
          <w:szCs w:val="16"/>
          <w:lang w:val="en-GB"/>
        </w:rPr>
        <w:t>c</w:t>
      </w:r>
      <w:r w:rsidRPr="00AC6E49">
        <w:rPr>
          <w:b/>
          <w:sz w:val="16"/>
          <w:szCs w:val="16"/>
          <w:lang w:val="en-GB"/>
        </w:rPr>
        <w:t>t</w:t>
      </w:r>
      <w:r w:rsidR="00CF42DE" w:rsidRPr="00AC6E49">
        <w:rPr>
          <w:b/>
          <w:sz w:val="16"/>
          <w:szCs w:val="16"/>
          <w:lang w:val="en-GB"/>
        </w:rPr>
        <w:t>:</w:t>
      </w:r>
      <w:r w:rsidR="00CF42DE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Template</w:t>
      </w:r>
      <w:r w:rsidR="00462C41" w:rsidRPr="00AC6E49">
        <w:rPr>
          <w:sz w:val="16"/>
          <w:szCs w:val="16"/>
          <w:lang w:val="en-GB"/>
        </w:rPr>
        <w:t xml:space="preserve"> of </w:t>
      </w:r>
      <w:r w:rsidR="00462C41" w:rsidRPr="00AC6E49">
        <w:rPr>
          <w:rStyle w:val="hps"/>
          <w:sz w:val="16"/>
          <w:szCs w:val="16"/>
          <w:lang w:val="en-GB"/>
        </w:rPr>
        <w:t>article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for publication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in the journal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bCs/>
          <w:sz w:val="16"/>
          <w:szCs w:val="16"/>
          <w:lang w:val="en-GB"/>
        </w:rPr>
        <w:t>Ecological Chemistry and Engineering S/</w:t>
      </w:r>
      <w:proofErr w:type="spellStart"/>
      <w:r w:rsidR="00462C41" w:rsidRPr="00AC6E49">
        <w:rPr>
          <w:bCs/>
          <w:sz w:val="16"/>
          <w:szCs w:val="16"/>
          <w:lang w:val="en-GB"/>
        </w:rPr>
        <w:t>Chemia</w:t>
      </w:r>
      <w:proofErr w:type="spellEnd"/>
      <w:r w:rsidR="00462C41" w:rsidRPr="00AC6E49">
        <w:rPr>
          <w:bCs/>
          <w:sz w:val="16"/>
          <w:szCs w:val="16"/>
          <w:lang w:val="en-GB"/>
        </w:rPr>
        <w:t xml:space="preserve"> </w:t>
      </w:r>
      <w:r w:rsidR="00BB6065" w:rsidRPr="00AC6E49">
        <w:rPr>
          <w:bCs/>
          <w:sz w:val="16"/>
          <w:szCs w:val="16"/>
          <w:lang w:val="en-GB"/>
        </w:rPr>
        <w:br/>
      </w:r>
      <w:proofErr w:type="spellStart"/>
      <w:r w:rsidR="00462C41" w:rsidRPr="00AC6E49">
        <w:rPr>
          <w:bCs/>
          <w:sz w:val="16"/>
          <w:szCs w:val="16"/>
          <w:lang w:val="en-GB"/>
        </w:rPr>
        <w:t>i</w:t>
      </w:r>
      <w:proofErr w:type="spellEnd"/>
      <w:r w:rsidR="00462C41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462C41" w:rsidRPr="00AC6E49">
        <w:rPr>
          <w:bCs/>
          <w:sz w:val="16"/>
          <w:szCs w:val="16"/>
          <w:lang w:val="en-GB"/>
        </w:rPr>
        <w:t>Inżynieria</w:t>
      </w:r>
      <w:proofErr w:type="spellEnd"/>
      <w:r w:rsidR="00462C41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462C41" w:rsidRPr="00AC6E49">
        <w:rPr>
          <w:bCs/>
          <w:sz w:val="16"/>
          <w:szCs w:val="16"/>
          <w:lang w:val="en-GB"/>
        </w:rPr>
        <w:t>Ekologiczna</w:t>
      </w:r>
      <w:proofErr w:type="spellEnd"/>
      <w:r w:rsidR="00462C41" w:rsidRPr="00AC6E49">
        <w:rPr>
          <w:bCs/>
          <w:sz w:val="16"/>
          <w:szCs w:val="16"/>
          <w:lang w:val="en-GB"/>
        </w:rPr>
        <w:t xml:space="preserve"> S (ECES)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along with a brief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description of design.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Examples of</w:t>
      </w:r>
      <w:r w:rsidR="00462C41" w:rsidRPr="00AC6E49">
        <w:rPr>
          <w:sz w:val="16"/>
          <w:szCs w:val="16"/>
          <w:lang w:val="en-GB"/>
        </w:rPr>
        <w:t xml:space="preserve"> </w:t>
      </w:r>
      <w:r w:rsidR="00462C41" w:rsidRPr="00AC6E49">
        <w:rPr>
          <w:rStyle w:val="hps"/>
          <w:sz w:val="16"/>
          <w:szCs w:val="16"/>
          <w:lang w:val="en-GB"/>
        </w:rPr>
        <w:t>tables</w:t>
      </w:r>
      <w:r w:rsidR="00462C41" w:rsidRPr="00AC6E49">
        <w:rPr>
          <w:sz w:val="16"/>
          <w:szCs w:val="16"/>
          <w:lang w:val="en-GB"/>
        </w:rPr>
        <w:t>, figures, formulas, etc. were given.</w:t>
      </w:r>
    </w:p>
    <w:p w:rsidR="00A031C3" w:rsidRPr="00AC6E49" w:rsidRDefault="00E5612D" w:rsidP="005349AA">
      <w:pPr>
        <w:tabs>
          <w:tab w:val="right" w:pos="7144"/>
        </w:tabs>
        <w:autoSpaceDE w:val="0"/>
        <w:autoSpaceDN w:val="0"/>
        <w:adjustRightInd w:val="0"/>
        <w:spacing w:after="720"/>
        <w:ind w:left="794" w:hanging="794"/>
        <w:rPr>
          <w:sz w:val="16"/>
          <w:szCs w:val="16"/>
          <w:lang w:val="en-GB"/>
        </w:rPr>
      </w:pPr>
      <w:r w:rsidRPr="00AC6E49">
        <w:rPr>
          <w:b/>
          <w:sz w:val="16"/>
          <w:szCs w:val="16"/>
          <w:lang w:val="en-GB"/>
        </w:rPr>
        <w:t>Keywords</w:t>
      </w:r>
      <w:r w:rsidR="00CF42DE" w:rsidRPr="00AC6E49">
        <w:rPr>
          <w:b/>
          <w:sz w:val="16"/>
          <w:szCs w:val="16"/>
          <w:lang w:val="en-GB"/>
        </w:rPr>
        <w:t>:</w:t>
      </w:r>
      <w:r w:rsidR="00A031C3" w:rsidRPr="00AC6E49">
        <w:rPr>
          <w:sz w:val="16"/>
          <w:szCs w:val="16"/>
          <w:lang w:val="en-GB"/>
        </w:rPr>
        <w:tab/>
      </w:r>
      <w:r w:rsidR="00462C41" w:rsidRPr="00AC6E49">
        <w:rPr>
          <w:sz w:val="16"/>
          <w:szCs w:val="16"/>
          <w:lang w:val="en-GB"/>
        </w:rPr>
        <w:t>template</w:t>
      </w:r>
      <w:r w:rsidRPr="00AC6E49">
        <w:rPr>
          <w:sz w:val="16"/>
          <w:szCs w:val="16"/>
          <w:lang w:val="en-GB"/>
        </w:rPr>
        <w:t>,</w:t>
      </w:r>
      <w:r w:rsidR="00462C41" w:rsidRPr="00AC6E49">
        <w:rPr>
          <w:sz w:val="16"/>
          <w:szCs w:val="16"/>
          <w:lang w:val="en-GB"/>
        </w:rPr>
        <w:t xml:space="preserve"> article format,</w:t>
      </w:r>
      <w:r w:rsidRPr="00AC6E49">
        <w:rPr>
          <w:sz w:val="16"/>
          <w:szCs w:val="16"/>
          <w:lang w:val="en-GB"/>
        </w:rPr>
        <w:t xml:space="preserve"> ECES</w:t>
      </w:r>
      <w:r w:rsidR="00756B9A" w:rsidRPr="00AC6E49">
        <w:rPr>
          <w:sz w:val="16"/>
          <w:szCs w:val="16"/>
          <w:lang w:val="en-GB"/>
        </w:rPr>
        <w:t xml:space="preserve">, </w:t>
      </w:r>
      <w:r w:rsidR="00756B9A" w:rsidRPr="00AC6E49">
        <w:rPr>
          <w:bCs/>
          <w:sz w:val="16"/>
          <w:szCs w:val="16"/>
          <w:lang w:val="en-GB"/>
        </w:rPr>
        <w:t xml:space="preserve">Ecological Chemistry and Engineering S, </w:t>
      </w:r>
      <w:proofErr w:type="spellStart"/>
      <w:r w:rsidR="00756B9A" w:rsidRPr="00AC6E49">
        <w:rPr>
          <w:bCs/>
          <w:sz w:val="16"/>
          <w:szCs w:val="16"/>
          <w:lang w:val="en-GB"/>
        </w:rPr>
        <w:t>Chemia</w:t>
      </w:r>
      <w:proofErr w:type="spellEnd"/>
      <w:r w:rsidR="00756B9A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756B9A" w:rsidRPr="00AC6E49">
        <w:rPr>
          <w:bCs/>
          <w:sz w:val="16"/>
          <w:szCs w:val="16"/>
          <w:lang w:val="en-GB"/>
        </w:rPr>
        <w:t>i</w:t>
      </w:r>
      <w:proofErr w:type="spellEnd"/>
      <w:r w:rsidR="00756B9A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756B9A" w:rsidRPr="00AC6E49">
        <w:rPr>
          <w:bCs/>
          <w:sz w:val="16"/>
          <w:szCs w:val="16"/>
          <w:lang w:val="en-GB"/>
        </w:rPr>
        <w:t>Inżynieria</w:t>
      </w:r>
      <w:proofErr w:type="spellEnd"/>
      <w:r w:rsidR="00756B9A" w:rsidRPr="00AC6E49">
        <w:rPr>
          <w:bCs/>
          <w:sz w:val="16"/>
          <w:szCs w:val="16"/>
          <w:lang w:val="en-GB"/>
        </w:rPr>
        <w:t xml:space="preserve"> </w:t>
      </w:r>
      <w:proofErr w:type="spellStart"/>
      <w:r w:rsidR="00756B9A" w:rsidRPr="00AC6E49">
        <w:rPr>
          <w:bCs/>
          <w:sz w:val="16"/>
          <w:szCs w:val="16"/>
          <w:lang w:val="en-GB"/>
        </w:rPr>
        <w:t>Ekologiczna</w:t>
      </w:r>
      <w:proofErr w:type="spellEnd"/>
      <w:r w:rsidR="00756B9A" w:rsidRPr="00AC6E49">
        <w:rPr>
          <w:bCs/>
          <w:sz w:val="16"/>
          <w:szCs w:val="16"/>
          <w:lang w:val="en-GB"/>
        </w:rPr>
        <w:t xml:space="preserve"> S</w:t>
      </w:r>
    </w:p>
    <w:p w:rsidR="0059023D" w:rsidRPr="00AC6E49" w:rsidRDefault="00462C41" w:rsidP="00ED5445">
      <w:pPr>
        <w:keepNext/>
        <w:tabs>
          <w:tab w:val="clear" w:pos="3686"/>
          <w:tab w:val="clear" w:pos="7371"/>
        </w:tabs>
        <w:spacing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Introduction</w:t>
      </w:r>
    </w:p>
    <w:p w:rsidR="00E5612D" w:rsidRPr="00AC6E49" w:rsidRDefault="00462C41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rStyle w:val="hps"/>
          <w:lang w:val="en-GB"/>
        </w:rPr>
        <w:t>This template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(MS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Word)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is designed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to help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authors of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 article in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formatting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 publication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 the journal</w:t>
      </w:r>
      <w:r w:rsidRPr="00AC6E49">
        <w:rPr>
          <w:lang w:val="en-GB"/>
        </w:rPr>
        <w:t xml:space="preserve"> </w:t>
      </w:r>
      <w:r w:rsidR="00E5612D" w:rsidRPr="00AC6E49">
        <w:rPr>
          <w:bCs/>
          <w:lang w:val="en-GB"/>
        </w:rPr>
        <w:t>Ecological Chemistry and Engineering S/</w:t>
      </w:r>
      <w:proofErr w:type="spellStart"/>
      <w:r w:rsidR="00E5612D" w:rsidRPr="00AC6E49">
        <w:rPr>
          <w:bCs/>
          <w:lang w:val="en-GB"/>
        </w:rPr>
        <w:t>Chemia</w:t>
      </w:r>
      <w:proofErr w:type="spellEnd"/>
      <w:r w:rsidR="00E5612D" w:rsidRPr="00AC6E49">
        <w:rPr>
          <w:bCs/>
          <w:lang w:val="en-GB"/>
        </w:rPr>
        <w:t xml:space="preserve"> </w:t>
      </w:r>
      <w:proofErr w:type="spellStart"/>
      <w:r w:rsidR="00E5612D" w:rsidRPr="00AC6E49">
        <w:rPr>
          <w:bCs/>
          <w:lang w:val="en-GB"/>
        </w:rPr>
        <w:t>i</w:t>
      </w:r>
      <w:proofErr w:type="spellEnd"/>
      <w:r w:rsidR="00E5612D" w:rsidRPr="00AC6E49">
        <w:rPr>
          <w:bCs/>
          <w:lang w:val="en-GB"/>
        </w:rPr>
        <w:t xml:space="preserve"> </w:t>
      </w:r>
      <w:proofErr w:type="spellStart"/>
      <w:r w:rsidR="00E5612D" w:rsidRPr="00AC6E49">
        <w:rPr>
          <w:bCs/>
          <w:lang w:val="en-GB"/>
        </w:rPr>
        <w:t>Inżynieria</w:t>
      </w:r>
      <w:proofErr w:type="spellEnd"/>
      <w:r w:rsidR="00E5612D" w:rsidRPr="00AC6E49">
        <w:rPr>
          <w:bCs/>
          <w:lang w:val="en-GB"/>
        </w:rPr>
        <w:t xml:space="preserve"> </w:t>
      </w:r>
      <w:proofErr w:type="spellStart"/>
      <w:r w:rsidR="00E5612D" w:rsidRPr="00AC6E49">
        <w:rPr>
          <w:bCs/>
          <w:lang w:val="en-GB"/>
        </w:rPr>
        <w:t>Ekologiczna</w:t>
      </w:r>
      <w:proofErr w:type="spellEnd"/>
      <w:r w:rsidR="00E5612D" w:rsidRPr="00AC6E49">
        <w:rPr>
          <w:bCs/>
          <w:lang w:val="en-GB"/>
        </w:rPr>
        <w:t xml:space="preserve"> S (ECES). </w:t>
      </w:r>
      <w:r w:rsidRPr="00AC6E49">
        <w:rPr>
          <w:rStyle w:val="hps"/>
          <w:lang w:val="en-GB"/>
        </w:rPr>
        <w:t>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template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shows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article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format</w:t>
      </w:r>
      <w:r w:rsidRPr="00AC6E49">
        <w:rPr>
          <w:lang w:val="en-GB"/>
        </w:rPr>
        <w:t xml:space="preserve">, so </w:t>
      </w:r>
      <w:r w:rsidR="002475C3" w:rsidRPr="00AC6E49">
        <w:rPr>
          <w:rStyle w:val="hps"/>
          <w:lang w:val="en-GB"/>
        </w:rPr>
        <w:t>it</w:t>
      </w:r>
      <w:r w:rsidRPr="00AC6E49">
        <w:rPr>
          <w:rStyle w:val="hps"/>
          <w:lang w:val="en-GB"/>
        </w:rPr>
        <w:t xml:space="preserve"> can </w:t>
      </w:r>
      <w:r w:rsidR="002475C3" w:rsidRPr="00AC6E49">
        <w:rPr>
          <w:rStyle w:val="hps"/>
          <w:lang w:val="en-GB"/>
        </w:rPr>
        <w:t xml:space="preserve">be </w:t>
      </w:r>
      <w:r w:rsidRPr="00AC6E49">
        <w:rPr>
          <w:rStyle w:val="hps"/>
          <w:lang w:val="en-GB"/>
        </w:rPr>
        <w:t>use</w:t>
      </w:r>
      <w:r w:rsidR="002475C3" w:rsidRPr="00AC6E49">
        <w:rPr>
          <w:rStyle w:val="hps"/>
          <w:lang w:val="en-GB"/>
        </w:rPr>
        <w:t>d</w:t>
      </w:r>
      <w:r w:rsidRPr="00AC6E49">
        <w:rPr>
          <w:rStyle w:val="hps"/>
          <w:lang w:val="en-GB"/>
        </w:rPr>
        <w:t xml:space="preserve"> as the basis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 formatting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your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article.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It is recommended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to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copy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format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using Microsoft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 xml:space="preserve">Word option </w:t>
      </w:r>
      <w:r w:rsidRPr="00AC6E49">
        <w:rPr>
          <w:rStyle w:val="hpsatn"/>
          <w:lang w:val="en-GB"/>
        </w:rPr>
        <w:br/>
        <w:t>“</w:t>
      </w:r>
      <w:r w:rsidR="00F7090C" w:rsidRPr="00AC6E49">
        <w:rPr>
          <w:rStyle w:val="hps"/>
          <w:lang w:val="en-GB"/>
        </w:rPr>
        <w:t>Format painter</w:t>
      </w:r>
      <w:r w:rsidRPr="00AC6E49">
        <w:rPr>
          <w:rStyle w:val="hps"/>
          <w:lang w:val="en-GB"/>
        </w:rPr>
        <w:t xml:space="preserve">” </w:t>
      </w:r>
      <w:r w:rsidR="00B13859">
        <w:rPr>
          <w:bCs/>
          <w:noProof/>
        </w:rPr>
        <w:drawing>
          <wp:inline distT="0" distB="0" distL="0" distR="0">
            <wp:extent cx="15240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B9A" w:rsidRPr="00AC6E49">
        <w:rPr>
          <w:bCs/>
          <w:lang w:val="en-GB"/>
        </w:rPr>
        <w:t>.</w:t>
      </w:r>
    </w:p>
    <w:p w:rsidR="00756B9A" w:rsidRPr="00AC6E49" w:rsidRDefault="00462C4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Page layout</w:t>
      </w:r>
    </w:p>
    <w:p w:rsidR="00756B9A" w:rsidRPr="00AC6E49" w:rsidRDefault="002475C3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bCs/>
          <w:lang w:val="en-GB"/>
        </w:rPr>
        <w:t xml:space="preserve">Size </w:t>
      </w:r>
      <w:r w:rsidR="00462C41" w:rsidRPr="00AC6E49">
        <w:rPr>
          <w:bCs/>
          <w:lang w:val="en-GB"/>
        </w:rPr>
        <w:t>of page:</w:t>
      </w:r>
      <w:r w:rsidR="005349E1" w:rsidRPr="00AC6E49">
        <w:rPr>
          <w:bCs/>
          <w:lang w:val="en-GB"/>
        </w:rPr>
        <w:t xml:space="preserve"> </w:t>
      </w:r>
      <w:r w:rsidR="00462C41" w:rsidRPr="00AC6E49">
        <w:rPr>
          <w:bCs/>
          <w:lang w:val="en-GB"/>
        </w:rPr>
        <w:t>height</w:t>
      </w:r>
      <w:r w:rsidR="005349E1" w:rsidRPr="00AC6E49">
        <w:rPr>
          <w:bCs/>
          <w:lang w:val="en-GB"/>
        </w:rPr>
        <w:t xml:space="preserve"> 24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5 cm, </w:t>
      </w:r>
      <w:r w:rsidR="00462C41" w:rsidRPr="00AC6E49">
        <w:rPr>
          <w:bCs/>
          <w:lang w:val="en-GB"/>
        </w:rPr>
        <w:t>width</w:t>
      </w:r>
      <w:r w:rsidR="005349E1" w:rsidRPr="00AC6E49">
        <w:rPr>
          <w:bCs/>
          <w:lang w:val="en-GB"/>
        </w:rPr>
        <w:t xml:space="preserve"> 17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5 cm. Margins: </w:t>
      </w:r>
      <w:r w:rsidR="00462C41" w:rsidRPr="00AC6E49">
        <w:rPr>
          <w:bCs/>
          <w:lang w:val="en-GB"/>
        </w:rPr>
        <w:t>upper</w:t>
      </w:r>
      <w:r w:rsidR="005349E1" w:rsidRPr="00AC6E49">
        <w:rPr>
          <w:bCs/>
          <w:lang w:val="en-GB"/>
        </w:rPr>
        <w:t xml:space="preserve"> 2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7 cm, </w:t>
      </w:r>
      <w:r w:rsidR="005349E1" w:rsidRPr="00AC6E49">
        <w:rPr>
          <w:bCs/>
          <w:lang w:val="en-GB"/>
        </w:rPr>
        <w:br/>
      </w:r>
      <w:r w:rsidR="00462C41" w:rsidRPr="00AC6E49">
        <w:rPr>
          <w:bCs/>
          <w:lang w:val="en-GB"/>
        </w:rPr>
        <w:t>lower</w:t>
      </w:r>
      <w:r w:rsidR="005349E1" w:rsidRPr="00AC6E49">
        <w:rPr>
          <w:bCs/>
          <w:lang w:val="en-GB"/>
        </w:rPr>
        <w:t xml:space="preserve"> 2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6 cm, </w:t>
      </w:r>
      <w:r w:rsidR="00462C41" w:rsidRPr="00AC6E49">
        <w:rPr>
          <w:bCs/>
          <w:lang w:val="en-GB"/>
        </w:rPr>
        <w:t>right and left</w:t>
      </w:r>
      <w:r w:rsidR="005349E1" w:rsidRPr="00AC6E49">
        <w:rPr>
          <w:bCs/>
          <w:lang w:val="en-GB"/>
        </w:rPr>
        <w:t xml:space="preserve"> 2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25 cm. </w:t>
      </w:r>
      <w:r w:rsidR="00462C41" w:rsidRPr="00AC6E49">
        <w:rPr>
          <w:rStyle w:val="hps"/>
          <w:lang w:val="en-GB"/>
        </w:rPr>
        <w:t>header</w:t>
      </w:r>
      <w:r w:rsidR="00462C41" w:rsidRPr="00AC6E49">
        <w:rPr>
          <w:rStyle w:val="shorttext"/>
          <w:lang w:val="en-GB"/>
        </w:rPr>
        <w:t xml:space="preserve"> </w:t>
      </w:r>
      <w:r w:rsidR="005349E1" w:rsidRPr="00AC6E49">
        <w:rPr>
          <w:bCs/>
          <w:lang w:val="en-GB"/>
        </w:rPr>
        <w:t>1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 xml:space="preserve">9 cm, </w:t>
      </w:r>
      <w:r w:rsidR="00462C41" w:rsidRPr="00AC6E49">
        <w:rPr>
          <w:rStyle w:val="hps"/>
          <w:lang w:val="en-GB"/>
        </w:rPr>
        <w:t>footer</w:t>
      </w:r>
      <w:r w:rsidR="00462C41" w:rsidRPr="00AC6E49">
        <w:rPr>
          <w:bCs/>
          <w:lang w:val="en-GB"/>
        </w:rPr>
        <w:t xml:space="preserve"> </w:t>
      </w:r>
      <w:r w:rsidR="005349E1" w:rsidRPr="00AC6E49">
        <w:rPr>
          <w:bCs/>
          <w:lang w:val="en-GB"/>
        </w:rPr>
        <w:t>1</w:t>
      </w:r>
      <w:r w:rsidR="00462C41" w:rsidRPr="00AC6E49">
        <w:rPr>
          <w:bCs/>
          <w:lang w:val="en-GB"/>
        </w:rPr>
        <w:t>.</w:t>
      </w:r>
      <w:r w:rsidR="005349E1" w:rsidRPr="00AC6E49">
        <w:rPr>
          <w:bCs/>
          <w:lang w:val="en-GB"/>
        </w:rPr>
        <w:t>25.</w:t>
      </w:r>
      <w:r w:rsidR="00F12481" w:rsidRPr="00AC6E49">
        <w:rPr>
          <w:bCs/>
          <w:lang w:val="en-GB"/>
        </w:rPr>
        <w:t xml:space="preserve"> </w:t>
      </w:r>
      <w:r w:rsidR="00462C41" w:rsidRPr="00AC6E49">
        <w:rPr>
          <w:rStyle w:val="hps"/>
          <w:lang w:val="en-GB"/>
        </w:rPr>
        <w:t>Therefore,</w:t>
      </w:r>
      <w:r w:rsidR="00462C41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 xml:space="preserve">writing </w:t>
      </w:r>
      <w:r w:rsidR="00462C41" w:rsidRPr="00AC6E49">
        <w:rPr>
          <w:rStyle w:val="hps"/>
          <w:lang w:val="en-GB"/>
        </w:rPr>
        <w:t>space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has dimensions of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19.2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atn"/>
          <w:lang w:val="en-GB"/>
        </w:rPr>
        <w:t>cm (</w:t>
      </w:r>
      <w:r w:rsidR="00462C41" w:rsidRPr="00AC6E49">
        <w:rPr>
          <w:lang w:val="en-GB"/>
        </w:rPr>
        <w:t xml:space="preserve">height) by </w:t>
      </w:r>
      <w:r w:rsidR="00462C41" w:rsidRPr="00AC6E49">
        <w:rPr>
          <w:rStyle w:val="hps"/>
          <w:lang w:val="en-GB"/>
        </w:rPr>
        <w:t>13 cm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(width),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and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text,</w:t>
      </w:r>
      <w:r w:rsidR="00462C41" w:rsidRPr="00AC6E49">
        <w:rPr>
          <w:lang w:val="en-GB"/>
        </w:rPr>
        <w:t xml:space="preserve"> </w:t>
      </w:r>
      <w:r w:rsidR="00462C41" w:rsidRPr="00AC6E49">
        <w:rPr>
          <w:rStyle w:val="hps"/>
          <w:lang w:val="en-GB"/>
        </w:rPr>
        <w:t>tables and figures</w:t>
      </w:r>
      <w:r w:rsidR="00180824" w:rsidRPr="00AC6E49">
        <w:rPr>
          <w:rStyle w:val="hps"/>
          <w:lang w:val="en-GB"/>
        </w:rPr>
        <w:t xml:space="preserve"> should be adjusted</w:t>
      </w:r>
      <w:r w:rsidR="00180824" w:rsidRPr="00AC6E49">
        <w:rPr>
          <w:lang w:val="en-GB"/>
        </w:rPr>
        <w:t xml:space="preserve"> to </w:t>
      </w:r>
      <w:r w:rsidR="00180824" w:rsidRPr="00AC6E49">
        <w:rPr>
          <w:rStyle w:val="hps"/>
          <w:lang w:val="en-GB"/>
        </w:rPr>
        <w:t>this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size</w:t>
      </w:r>
      <w:r w:rsidR="00462C41" w:rsidRPr="00AC6E49">
        <w:rPr>
          <w:rStyle w:val="hps"/>
          <w:lang w:val="en-GB"/>
        </w:rPr>
        <w:t>.</w:t>
      </w:r>
    </w:p>
    <w:p w:rsidR="005349E1" w:rsidRPr="00AC6E49" w:rsidRDefault="00180824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Authors and titles of article</w:t>
      </w:r>
    </w:p>
    <w:p w:rsidR="005349E1" w:rsidRPr="00AC6E49" w:rsidRDefault="00180824" w:rsidP="00ED5445">
      <w:pPr>
        <w:keepNext/>
        <w:tabs>
          <w:tab w:val="clear" w:pos="3686"/>
          <w:tab w:val="clear" w:pos="7371"/>
        </w:tabs>
        <w:spacing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t>Authors</w:t>
      </w:r>
    </w:p>
    <w:p w:rsidR="005349E1" w:rsidRPr="00AC6E49" w:rsidRDefault="002475C3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rStyle w:val="hps"/>
          <w:lang w:val="en-GB"/>
        </w:rPr>
        <w:t>Name</w:t>
      </w:r>
      <w:r w:rsidR="00180824" w:rsidRPr="00AC6E49">
        <w:rPr>
          <w:rStyle w:val="hps"/>
          <w:lang w:val="en-GB"/>
        </w:rPr>
        <w:t>/(s</w:t>
      </w:r>
      <w:r w:rsidR="00180824" w:rsidRPr="00AC6E49">
        <w:rPr>
          <w:lang w:val="en-GB"/>
        </w:rPr>
        <w:t>) and sur</w:t>
      </w:r>
      <w:r w:rsidR="00180824" w:rsidRPr="00AC6E49">
        <w:rPr>
          <w:rStyle w:val="hpsatn"/>
          <w:lang w:val="en-GB"/>
        </w:rPr>
        <w:t>name (</w:t>
      </w:r>
      <w:r w:rsidR="00180824" w:rsidRPr="00AC6E49">
        <w:rPr>
          <w:lang w:val="en-GB"/>
        </w:rPr>
        <w:t xml:space="preserve">in capital letters) of </w:t>
      </w:r>
      <w:r w:rsidR="00180824" w:rsidRPr="00AC6E49">
        <w:rPr>
          <w:rStyle w:val="hps"/>
          <w:lang w:val="en-GB"/>
        </w:rPr>
        <w:t>authors</w:t>
      </w:r>
      <w:r w:rsidRPr="00AC6E49">
        <w:rPr>
          <w:rStyle w:val="hps"/>
          <w:lang w:val="en-GB"/>
        </w:rPr>
        <w:t xml:space="preserve"> should be provided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(font</w:t>
      </w:r>
      <w:r w:rsidR="00180824" w:rsidRPr="00AC6E49">
        <w:rPr>
          <w:lang w:val="en-GB"/>
        </w:rPr>
        <w:t xml:space="preserve">: </w:t>
      </w:r>
      <w:r w:rsidR="00180824"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="00180824" w:rsidRPr="00AC6E49">
        <w:rPr>
          <w:lang w:val="en-GB"/>
        </w:rPr>
        <w:t xml:space="preserve">, </w:t>
      </w:r>
      <w:r w:rsidR="005F03A2" w:rsidRPr="00AC6E49">
        <w:rPr>
          <w:rStyle w:val="hps"/>
          <w:lang w:val="en-GB"/>
        </w:rPr>
        <w:t>paragraph spacing</w:t>
      </w:r>
      <w:r w:rsidR="00180824" w:rsidRPr="00AC6E49">
        <w:rPr>
          <w:rStyle w:val="hps"/>
          <w:lang w:val="en-GB"/>
        </w:rPr>
        <w:t>: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before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54</w:t>
      </w:r>
      <w:r w:rsidR="00180824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="00180824" w:rsidRPr="00AC6E49">
        <w:rPr>
          <w:rStyle w:val="hps"/>
          <w:lang w:val="en-GB"/>
        </w:rPr>
        <w:t>,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 xml:space="preserve">24 </w:t>
      </w:r>
      <w:r w:rsidR="00F7090C" w:rsidRPr="00AC6E49">
        <w:rPr>
          <w:rStyle w:val="hps"/>
          <w:lang w:val="en-GB"/>
        </w:rPr>
        <w:t>pts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after</w:t>
      </w:r>
      <w:r w:rsidR="00180824" w:rsidRPr="00AC6E49">
        <w:rPr>
          <w:lang w:val="en-GB"/>
        </w:rPr>
        <w:t xml:space="preserve">, justified). </w:t>
      </w:r>
      <w:r w:rsidR="00180824" w:rsidRPr="00AC6E49">
        <w:rPr>
          <w:rStyle w:val="hps"/>
          <w:lang w:val="en-GB"/>
        </w:rPr>
        <w:t>Affiliation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(font</w:t>
      </w:r>
      <w:r w:rsidR="00180824" w:rsidRPr="00AC6E49">
        <w:rPr>
          <w:lang w:val="en-GB"/>
        </w:rPr>
        <w:t xml:space="preserve">: 8 </w:t>
      </w:r>
      <w:r w:rsidR="00F7090C" w:rsidRPr="00AC6E49">
        <w:rPr>
          <w:rStyle w:val="hps"/>
          <w:lang w:val="en-GB"/>
        </w:rPr>
        <w:t>pts</w:t>
      </w:r>
      <w:r w:rsidR="00180824" w:rsidRPr="00AC6E49">
        <w:rPr>
          <w:rStyle w:val="hps"/>
          <w:lang w:val="en-GB"/>
        </w:rPr>
        <w:t>;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paragraph</w:t>
      </w:r>
      <w:r w:rsidRPr="00AC6E49">
        <w:rPr>
          <w:rStyle w:val="hps"/>
          <w:lang w:val="en-GB"/>
        </w:rPr>
        <w:t>: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justified</w:t>
      </w:r>
      <w:r w:rsidR="00180824" w:rsidRPr="00AC6E49">
        <w:rPr>
          <w:lang w:val="en-GB"/>
        </w:rPr>
        <w:t xml:space="preserve">) should be given </w:t>
      </w:r>
      <w:r w:rsidR="00180824" w:rsidRPr="00AC6E49">
        <w:rPr>
          <w:rStyle w:val="hps"/>
          <w:lang w:val="en-GB"/>
        </w:rPr>
        <w:t>in English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according to template and</w:t>
      </w:r>
      <w:r w:rsidR="00180824" w:rsidRPr="00AC6E49">
        <w:rPr>
          <w:lang w:val="en-GB"/>
        </w:rPr>
        <w:t xml:space="preserve"> mark </w:t>
      </w:r>
      <w:r w:rsidR="00180824" w:rsidRPr="00AC6E49">
        <w:rPr>
          <w:rStyle w:val="hps"/>
          <w:lang w:val="en-GB"/>
        </w:rPr>
        <w:t>the author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for correspondence</w:t>
      </w:r>
      <w:r w:rsidR="00180824" w:rsidRPr="00AC6E49">
        <w:rPr>
          <w:lang w:val="en-GB"/>
        </w:rPr>
        <w:t xml:space="preserve"> with </w:t>
      </w:r>
      <w:r w:rsidR="00180824" w:rsidRPr="00AC6E49">
        <w:rPr>
          <w:rStyle w:val="hps"/>
          <w:lang w:val="en-GB"/>
        </w:rPr>
        <w:t>asterisk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(</w:t>
      </w:r>
      <w:r w:rsidR="00180824" w:rsidRPr="00AC6E49">
        <w:rPr>
          <w:rStyle w:val="hps"/>
          <w:vertAlign w:val="superscript"/>
          <w:lang w:val="en-GB"/>
        </w:rPr>
        <w:t>*</w:t>
      </w:r>
      <w:r w:rsidR="00180824" w:rsidRPr="00AC6E49">
        <w:rPr>
          <w:rStyle w:val="hps"/>
          <w:lang w:val="en-GB"/>
        </w:rPr>
        <w:t>)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and enter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the</w:t>
      </w:r>
      <w:r w:rsidR="00180824" w:rsidRPr="00AC6E49">
        <w:rPr>
          <w:lang w:val="en-GB"/>
        </w:rPr>
        <w:t xml:space="preserve"> </w:t>
      </w:r>
      <w:r w:rsidR="00180824" w:rsidRPr="00AC6E49">
        <w:rPr>
          <w:rStyle w:val="hps"/>
          <w:lang w:val="en-GB"/>
        </w:rPr>
        <w:t>email.</w:t>
      </w:r>
    </w:p>
    <w:p w:rsidR="00756B9A" w:rsidRPr="00AC6E49" w:rsidRDefault="00180824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lastRenderedPageBreak/>
        <w:t>Article titles</w:t>
      </w:r>
    </w:p>
    <w:p w:rsidR="00902F37" w:rsidRPr="00AC6E49" w:rsidRDefault="00180824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Titles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at the beginning of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the article</w:t>
      </w:r>
      <w:r w:rsidR="00902F37" w:rsidRPr="00AC6E49">
        <w:rPr>
          <w:lang w:val="en-GB"/>
        </w:rPr>
        <w:t>:</w:t>
      </w:r>
    </w:p>
    <w:p w:rsidR="00865BAF" w:rsidRPr="00AC6E49" w:rsidRDefault="00902F37" w:rsidP="00ED5445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-</w:t>
      </w:r>
      <w:r w:rsidRPr="00AC6E49">
        <w:rPr>
          <w:lang w:val="en-GB"/>
        </w:rPr>
        <w:tab/>
      </w:r>
      <w:r w:rsidR="00180824" w:rsidRPr="00AC6E49">
        <w:rPr>
          <w:lang w:val="en-GB"/>
        </w:rPr>
        <w:t>English title</w:t>
      </w:r>
      <w:r w:rsidR="008B01CB" w:rsidRPr="00AC6E49">
        <w:rPr>
          <w:lang w:val="en-GB"/>
        </w:rPr>
        <w:t xml:space="preserve"> </w:t>
      </w:r>
      <w:r w:rsidR="008B01CB" w:rsidRPr="00AC6E49">
        <w:rPr>
          <w:bCs/>
          <w:lang w:val="en-GB"/>
        </w:rPr>
        <w:t>(</w:t>
      </w:r>
      <w:r w:rsidR="00180824" w:rsidRPr="00AC6E49">
        <w:rPr>
          <w:rStyle w:val="hps"/>
          <w:lang w:val="en-GB"/>
        </w:rPr>
        <w:t>font</w:t>
      </w:r>
      <w:r w:rsidR="00180824" w:rsidRPr="00AC6E49">
        <w:rPr>
          <w:lang w:val="en-GB"/>
        </w:rPr>
        <w:t xml:space="preserve">: </w:t>
      </w:r>
      <w:r w:rsidR="008B01CB" w:rsidRPr="00AC6E49">
        <w:rPr>
          <w:bCs/>
          <w:lang w:val="en-GB"/>
        </w:rPr>
        <w:t xml:space="preserve">12 </w:t>
      </w:r>
      <w:r w:rsidR="00F7090C" w:rsidRPr="00AC6E49">
        <w:rPr>
          <w:bCs/>
          <w:lang w:val="en-GB"/>
        </w:rPr>
        <w:t>pts</w:t>
      </w:r>
      <w:r w:rsidR="008B01CB" w:rsidRPr="00AC6E49">
        <w:rPr>
          <w:bCs/>
          <w:lang w:val="en-GB"/>
        </w:rPr>
        <w:t xml:space="preserve">, </w:t>
      </w:r>
      <w:r w:rsidR="00180824" w:rsidRPr="00AC6E49">
        <w:rPr>
          <w:bCs/>
          <w:lang w:val="en-GB"/>
        </w:rPr>
        <w:t>bold</w:t>
      </w:r>
      <w:r w:rsidR="008B01CB" w:rsidRPr="00AC6E49">
        <w:rPr>
          <w:bCs/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="00D976C9" w:rsidRPr="00AC6E49">
        <w:rPr>
          <w:rStyle w:val="hps"/>
          <w:lang w:val="en-GB"/>
        </w:rPr>
        <w:t>:</w:t>
      </w:r>
      <w:r w:rsidR="00D976C9" w:rsidRPr="00AC6E49">
        <w:rPr>
          <w:lang w:val="en-GB"/>
        </w:rPr>
        <w:t xml:space="preserve"> </w:t>
      </w:r>
      <w:r w:rsidR="00D976C9" w:rsidRPr="00AC6E49">
        <w:rPr>
          <w:rStyle w:val="hps"/>
          <w:lang w:val="en-GB"/>
        </w:rPr>
        <w:t xml:space="preserve">after </w:t>
      </w:r>
      <w:r w:rsidR="008B01CB" w:rsidRPr="00AC6E49">
        <w:rPr>
          <w:bCs/>
          <w:lang w:val="en-GB"/>
        </w:rPr>
        <w:t xml:space="preserve">18 </w:t>
      </w:r>
      <w:r w:rsidR="00F7090C" w:rsidRPr="00AC6E49">
        <w:rPr>
          <w:bCs/>
          <w:lang w:val="en-GB"/>
        </w:rPr>
        <w:t>pts</w:t>
      </w:r>
      <w:r w:rsidR="008B01CB" w:rsidRPr="00AC6E49">
        <w:rPr>
          <w:bCs/>
          <w:lang w:val="en-GB"/>
        </w:rPr>
        <w:t xml:space="preserve">, </w:t>
      </w:r>
      <w:r w:rsidR="00BB6065" w:rsidRPr="00AC6E49">
        <w:rPr>
          <w:rStyle w:val="hps"/>
          <w:lang w:val="en-GB"/>
        </w:rPr>
        <w:t>centred</w:t>
      </w:r>
      <w:r w:rsidR="008B01CB" w:rsidRPr="00AC6E49">
        <w:rPr>
          <w:bCs/>
          <w:lang w:val="en-GB"/>
        </w:rPr>
        <w:t>)</w:t>
      </w:r>
      <w:r w:rsidR="00503CBF" w:rsidRPr="00AC6E49">
        <w:rPr>
          <w:bCs/>
          <w:lang w:val="en-GB"/>
        </w:rPr>
        <w:t>.</w:t>
      </w:r>
    </w:p>
    <w:p w:rsidR="008B01CB" w:rsidRPr="00AC6E49" w:rsidRDefault="00902F37" w:rsidP="00ED5445">
      <w:pPr>
        <w:tabs>
          <w:tab w:val="clear" w:pos="3686"/>
          <w:tab w:val="clear" w:pos="7371"/>
        </w:tabs>
        <w:ind w:left="369" w:hanging="369"/>
        <w:rPr>
          <w:bCs/>
          <w:lang w:val="en-GB"/>
        </w:rPr>
      </w:pPr>
      <w:r w:rsidRPr="00AC6E49">
        <w:rPr>
          <w:lang w:val="en-GB"/>
        </w:rPr>
        <w:t>-</w:t>
      </w:r>
      <w:r w:rsidRPr="00AC6E49">
        <w:rPr>
          <w:lang w:val="en-GB"/>
        </w:rPr>
        <w:tab/>
      </w:r>
      <w:r w:rsidR="00D976C9" w:rsidRPr="00AC6E49">
        <w:rPr>
          <w:rStyle w:val="hps"/>
          <w:lang w:val="en-GB"/>
        </w:rPr>
        <w:t>Polish</w:t>
      </w:r>
      <w:r w:rsidR="00D976C9" w:rsidRPr="00AC6E49">
        <w:rPr>
          <w:lang w:val="en-GB"/>
        </w:rPr>
        <w:t xml:space="preserve"> </w:t>
      </w:r>
      <w:r w:rsidR="00D976C9" w:rsidRPr="00AC6E49">
        <w:rPr>
          <w:rStyle w:val="hps"/>
          <w:lang w:val="en-GB"/>
        </w:rPr>
        <w:t>title</w:t>
      </w:r>
      <w:r w:rsidR="00D976C9" w:rsidRPr="00AC6E49">
        <w:rPr>
          <w:lang w:val="en-GB"/>
        </w:rPr>
        <w:t xml:space="preserve"> </w:t>
      </w:r>
      <w:r w:rsidR="00D976C9" w:rsidRPr="00AC6E49">
        <w:rPr>
          <w:rStyle w:val="hps"/>
          <w:lang w:val="en-GB"/>
        </w:rPr>
        <w:t>(font</w:t>
      </w:r>
      <w:r w:rsidR="00D976C9" w:rsidRPr="00AC6E49">
        <w:rPr>
          <w:lang w:val="en-GB"/>
        </w:rPr>
        <w:t xml:space="preserve">: </w:t>
      </w:r>
      <w:r w:rsidR="00D976C9"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="00D976C9" w:rsidRPr="00AC6E49">
        <w:rPr>
          <w:lang w:val="en-GB"/>
        </w:rPr>
        <w:t xml:space="preserve">, bold, </w:t>
      </w:r>
      <w:r w:rsidR="005F03A2" w:rsidRPr="00AC6E49">
        <w:rPr>
          <w:rStyle w:val="hps"/>
          <w:lang w:val="en-GB"/>
        </w:rPr>
        <w:t>paragraph spacing</w:t>
      </w:r>
      <w:r w:rsidR="00D976C9" w:rsidRPr="00AC6E49">
        <w:rPr>
          <w:rStyle w:val="hps"/>
          <w:lang w:val="en-GB"/>
        </w:rPr>
        <w:t>:</w:t>
      </w:r>
      <w:r w:rsidR="00D976C9" w:rsidRPr="00AC6E49">
        <w:rPr>
          <w:lang w:val="en-GB"/>
        </w:rPr>
        <w:t xml:space="preserve"> </w:t>
      </w:r>
      <w:r w:rsidR="00D976C9" w:rsidRPr="00AC6E49">
        <w:rPr>
          <w:rStyle w:val="hps"/>
          <w:lang w:val="en-GB"/>
        </w:rPr>
        <w:t>after 30</w:t>
      </w:r>
      <w:r w:rsidR="00D976C9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="00D976C9" w:rsidRPr="00AC6E49">
        <w:rPr>
          <w:rStyle w:val="hps"/>
          <w:lang w:val="en-GB"/>
        </w:rPr>
        <w:t>,</w:t>
      </w:r>
      <w:r w:rsidR="00D976C9" w:rsidRPr="00AC6E49">
        <w:rPr>
          <w:lang w:val="en-GB"/>
        </w:rPr>
        <w:t xml:space="preserve"> </w:t>
      </w:r>
      <w:r w:rsidR="00BB6065" w:rsidRPr="00AC6E49">
        <w:rPr>
          <w:rStyle w:val="hps"/>
          <w:lang w:val="en-GB"/>
        </w:rPr>
        <w:t>centred</w:t>
      </w:r>
      <w:r w:rsidR="00D976C9" w:rsidRPr="00AC6E49">
        <w:rPr>
          <w:rStyle w:val="hps"/>
          <w:lang w:val="en-GB"/>
        </w:rPr>
        <w:t>)</w:t>
      </w:r>
      <w:r w:rsidR="00503CBF" w:rsidRPr="00AC6E49">
        <w:rPr>
          <w:bCs/>
          <w:lang w:val="en-GB"/>
        </w:rPr>
        <w:t>.</w:t>
      </w:r>
    </w:p>
    <w:p w:rsidR="00902F37" w:rsidRPr="00AC6E49" w:rsidRDefault="00D976C9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rStyle w:val="hps"/>
          <w:lang w:val="en-GB"/>
        </w:rPr>
        <w:t>Polish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title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at the end of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 article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(font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Pr="00AC6E49">
        <w:rPr>
          <w:lang w:val="en-GB"/>
        </w:rPr>
        <w:t xml:space="preserve">, bold, </w:t>
      </w:r>
      <w:r w:rsidR="005F03A2" w:rsidRPr="00AC6E49">
        <w:rPr>
          <w:rStyle w:val="hps"/>
          <w:lang w:val="en-GB"/>
        </w:rPr>
        <w:t>paragraph spacing: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before </w:t>
      </w:r>
      <w:r w:rsidR="00F7090C" w:rsidRPr="00AC6E49">
        <w:rPr>
          <w:rStyle w:val="hps"/>
          <w:lang w:val="en-GB"/>
        </w:rPr>
        <w:br/>
      </w:r>
      <w:r w:rsidRPr="00AC6E49">
        <w:rPr>
          <w:rStyle w:val="hps"/>
          <w:lang w:val="en-GB"/>
        </w:rPr>
        <w:t>20</w:t>
      </w:r>
      <w:r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after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="00304843" w:rsidRPr="00AC6E49">
        <w:rPr>
          <w:rStyle w:val="hps"/>
          <w:lang w:val="en-GB"/>
        </w:rPr>
        <w:t>centred</w:t>
      </w:r>
      <w:r w:rsidRPr="00AC6E49">
        <w:rPr>
          <w:rStyle w:val="hps"/>
          <w:lang w:val="en-GB"/>
        </w:rPr>
        <w:t>)</w:t>
      </w:r>
      <w:r w:rsidR="00902F37" w:rsidRPr="00AC6E49">
        <w:rPr>
          <w:bCs/>
          <w:lang w:val="en-GB"/>
        </w:rPr>
        <w:t>.</w:t>
      </w:r>
    </w:p>
    <w:p w:rsidR="00D976C9" w:rsidRPr="00AC6E49" w:rsidRDefault="00D976C9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bCs/>
          <w:lang w:val="en-GB"/>
        </w:rPr>
        <w:t>Polish title will be added by publisher.</w:t>
      </w:r>
    </w:p>
    <w:p w:rsidR="00865BAF" w:rsidRPr="00AC6E49" w:rsidRDefault="00503CBF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Abstra</w:t>
      </w:r>
      <w:r w:rsidR="009159C4" w:rsidRPr="00AC6E49">
        <w:rPr>
          <w:b/>
          <w:sz w:val="24"/>
          <w:szCs w:val="24"/>
          <w:lang w:val="en-GB"/>
        </w:rPr>
        <w:t>c</w:t>
      </w:r>
      <w:r w:rsidRPr="00AC6E49">
        <w:rPr>
          <w:b/>
          <w:sz w:val="24"/>
          <w:szCs w:val="24"/>
          <w:lang w:val="en-GB"/>
        </w:rPr>
        <w:t xml:space="preserve">t </w:t>
      </w:r>
      <w:r w:rsidR="009159C4" w:rsidRPr="00AC6E49">
        <w:rPr>
          <w:b/>
          <w:sz w:val="24"/>
          <w:szCs w:val="24"/>
          <w:lang w:val="en-GB"/>
        </w:rPr>
        <w:t>and keywords</w:t>
      </w:r>
    </w:p>
    <w:p w:rsidR="009159C4" w:rsidRPr="00AC6E49" w:rsidRDefault="009159C4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Article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at 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beginning should include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 abstract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 keywords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 English.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Abstract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(font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 xml:space="preserve">8 </w:t>
      </w:r>
      <w:r w:rsidR="00F7090C" w:rsidRPr="00AC6E49">
        <w:rPr>
          <w:rStyle w:val="hps"/>
          <w:lang w:val="en-GB"/>
        </w:rPr>
        <w:t>pts</w:t>
      </w:r>
      <w:r w:rsidRPr="00AC6E49">
        <w:rPr>
          <w:lang w:val="en-GB"/>
        </w:rPr>
        <w:t xml:space="preserve">, bold </w:t>
      </w:r>
      <w:r w:rsidRPr="00AC6E49">
        <w:rPr>
          <w:rStyle w:val="hps"/>
          <w:lang w:val="en-GB"/>
        </w:rPr>
        <w:t>only the word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Abstract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 a colon</w:t>
      </w:r>
      <w:r w:rsidR="00BB6065" w:rsidRPr="00AC6E49">
        <w:rPr>
          <w:rStyle w:val="hps"/>
          <w:lang w:val="en-GB"/>
        </w:rPr>
        <w:t xml:space="preserve"> </w:t>
      </w:r>
      <w:r w:rsidR="00BB6065" w:rsidRPr="00AC6E49">
        <w:rPr>
          <w:bCs/>
          <w:lang w:val="en-GB"/>
        </w:rPr>
        <w:t>(</w:t>
      </w:r>
      <w:r w:rsidR="00BB6065" w:rsidRPr="00AC6E49">
        <w:rPr>
          <w:b/>
          <w:bCs/>
          <w:lang w:val="en-GB"/>
        </w:rPr>
        <w:t>Abstract:</w:t>
      </w:r>
      <w:r w:rsidR="00BB6065" w:rsidRPr="00AC6E49">
        <w:rPr>
          <w:bCs/>
          <w:lang w:val="en-GB"/>
        </w:rPr>
        <w:t>);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after</w:t>
      </w:r>
      <w:r w:rsidRPr="00AC6E49">
        <w:rPr>
          <w:lang w:val="en-GB"/>
        </w:rPr>
        <w:t xml:space="preserve"> </w:t>
      </w:r>
      <w:r w:rsidR="00F7090C" w:rsidRPr="00AC6E49">
        <w:rPr>
          <w:lang w:val="en-GB"/>
        </w:rPr>
        <w:br/>
      </w:r>
      <w:r w:rsidRPr="00AC6E49">
        <w:rPr>
          <w:rStyle w:val="hps"/>
          <w:lang w:val="en-GB"/>
        </w:rPr>
        <w:t xml:space="preserve">6 </w:t>
      </w:r>
      <w:r w:rsidR="00F7090C" w:rsidRPr="00AC6E49">
        <w:rPr>
          <w:rStyle w:val="hps"/>
          <w:lang w:val="en-GB"/>
        </w:rPr>
        <w:t>pts</w:t>
      </w:r>
      <w:r w:rsidRPr="00AC6E49">
        <w:rPr>
          <w:lang w:val="en-GB"/>
        </w:rPr>
        <w:t xml:space="preserve">, justified). </w:t>
      </w:r>
      <w:r w:rsidRPr="00AC6E49">
        <w:rPr>
          <w:rStyle w:val="hpsatn"/>
          <w:lang w:val="en-GB"/>
        </w:rPr>
        <w:t>Keywords (</w:t>
      </w:r>
      <w:r w:rsidRPr="00AC6E49">
        <w:rPr>
          <w:lang w:val="en-GB"/>
        </w:rPr>
        <w:t xml:space="preserve">Font: </w:t>
      </w:r>
      <w:r w:rsidRPr="00AC6E49">
        <w:rPr>
          <w:rStyle w:val="hps"/>
          <w:lang w:val="en-GB"/>
        </w:rPr>
        <w:t xml:space="preserve">8 </w:t>
      </w:r>
      <w:r w:rsidR="00F7090C" w:rsidRPr="00AC6E49">
        <w:rPr>
          <w:rStyle w:val="hps"/>
          <w:lang w:val="en-GB"/>
        </w:rPr>
        <w:t>pts</w:t>
      </w:r>
      <w:r w:rsidRPr="00AC6E49">
        <w:rPr>
          <w:lang w:val="en-GB"/>
        </w:rPr>
        <w:t xml:space="preserve">, bold </w:t>
      </w:r>
      <w:r w:rsidRPr="00AC6E49">
        <w:rPr>
          <w:rStyle w:val="hps"/>
          <w:lang w:val="en-GB"/>
        </w:rPr>
        <w:t>only the word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Keywords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 xml:space="preserve">colon </w:t>
      </w:r>
      <w:r w:rsidR="00BB6065" w:rsidRPr="00AC6E49">
        <w:rPr>
          <w:bCs/>
          <w:lang w:val="en-GB"/>
        </w:rPr>
        <w:t>(</w:t>
      </w:r>
      <w:r w:rsidR="00BB6065" w:rsidRPr="00AC6E49">
        <w:rPr>
          <w:b/>
          <w:bCs/>
          <w:lang w:val="en-GB"/>
        </w:rPr>
        <w:t>Keywords:</w:t>
      </w:r>
      <w:r w:rsidR="00BB6065" w:rsidRPr="00AC6E49">
        <w:rPr>
          <w:bCs/>
          <w:lang w:val="en-GB"/>
        </w:rPr>
        <w:t>)</w:t>
      </w:r>
      <w:r w:rsidRPr="00AC6E49">
        <w:rPr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after 36</w:t>
      </w:r>
      <w:r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 xml:space="preserve">hanging </w:t>
      </w:r>
      <w:r w:rsidR="005F03A2" w:rsidRPr="00AC6E49">
        <w:rPr>
          <w:lang w:val="en-GB"/>
        </w:rPr>
        <w:t>indentation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1</w:t>
      </w:r>
      <w:r w:rsidR="00BB6065" w:rsidRPr="00AC6E49">
        <w:rPr>
          <w:rStyle w:val="hps"/>
          <w:lang w:val="en-GB"/>
        </w:rPr>
        <w:t>.</w:t>
      </w:r>
      <w:r w:rsidRPr="00AC6E49">
        <w:rPr>
          <w:rStyle w:val="hps"/>
          <w:lang w:val="en-GB"/>
        </w:rPr>
        <w:t>4 cm</w:t>
      </w:r>
      <w:r w:rsidRPr="00AC6E49">
        <w:rPr>
          <w:lang w:val="en-GB"/>
        </w:rPr>
        <w:t>, justified).</w:t>
      </w:r>
    </w:p>
    <w:p w:rsidR="00ED5445" w:rsidRPr="00AC6E49" w:rsidRDefault="00ED5445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Pagina</w:t>
      </w:r>
      <w:r w:rsidR="00BB6065" w:rsidRPr="00AC6E49">
        <w:rPr>
          <w:b/>
          <w:sz w:val="24"/>
          <w:szCs w:val="24"/>
          <w:lang w:val="en-GB"/>
        </w:rPr>
        <w:t>tion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firstLine="369"/>
        <w:rPr>
          <w:bCs/>
          <w:lang w:val="en-GB"/>
        </w:rPr>
      </w:pPr>
      <w:r w:rsidRPr="00AC6E49">
        <w:rPr>
          <w:lang w:val="en-GB"/>
        </w:rPr>
        <w:t>Pagina</w:t>
      </w:r>
      <w:r w:rsidR="00BB6065" w:rsidRPr="00AC6E49">
        <w:rPr>
          <w:lang w:val="en-GB"/>
        </w:rPr>
        <w:t>tion</w:t>
      </w:r>
      <w:r w:rsidRPr="00AC6E49">
        <w:rPr>
          <w:lang w:val="en-GB"/>
        </w:rPr>
        <w:t xml:space="preserve"> </w:t>
      </w:r>
      <w:r w:rsidR="00BB6065" w:rsidRPr="00AC6E49">
        <w:rPr>
          <w:lang w:val="en-GB"/>
        </w:rPr>
        <w:t>is divided on three parts</w:t>
      </w:r>
      <w:r w:rsidRPr="00AC6E49">
        <w:rPr>
          <w:bCs/>
          <w:lang w:val="en-GB"/>
        </w:rPr>
        <w:t>: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left="369" w:hanging="369"/>
        <w:rPr>
          <w:bCs/>
          <w:lang w:val="en-GB"/>
        </w:rPr>
      </w:pPr>
      <w:r w:rsidRPr="00AC6E49">
        <w:rPr>
          <w:bCs/>
          <w:lang w:val="en-GB"/>
        </w:rPr>
        <w:t>-</w:t>
      </w:r>
      <w:r w:rsidRPr="00AC6E49">
        <w:rPr>
          <w:bCs/>
          <w:lang w:val="en-GB"/>
        </w:rPr>
        <w:tab/>
      </w:r>
      <w:r w:rsidR="00BB6065" w:rsidRPr="00AC6E49">
        <w:rPr>
          <w:bCs/>
          <w:lang w:val="en-GB"/>
        </w:rPr>
        <w:t>first page</w:t>
      </w:r>
      <w:r w:rsidRPr="00AC6E49">
        <w:rPr>
          <w:bCs/>
          <w:lang w:val="en-GB"/>
        </w:rPr>
        <w:t xml:space="preserve"> - DOI</w:t>
      </w:r>
      <w:r w:rsidR="00BB6065" w:rsidRPr="00AC6E49">
        <w:rPr>
          <w:bCs/>
          <w:lang w:val="en-GB"/>
        </w:rPr>
        <w:t xml:space="preserve"> number of article and journal name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left="369" w:hanging="369"/>
        <w:rPr>
          <w:bCs/>
          <w:lang w:val="en-GB"/>
        </w:rPr>
      </w:pPr>
      <w:r w:rsidRPr="00AC6E49">
        <w:rPr>
          <w:bCs/>
          <w:lang w:val="en-GB"/>
        </w:rPr>
        <w:t>-</w:t>
      </w:r>
      <w:r w:rsidRPr="00AC6E49">
        <w:rPr>
          <w:bCs/>
          <w:lang w:val="en-GB"/>
        </w:rPr>
        <w:tab/>
      </w:r>
      <w:r w:rsidR="00BB6065" w:rsidRPr="00AC6E49">
        <w:rPr>
          <w:bCs/>
          <w:lang w:val="en-GB"/>
        </w:rPr>
        <w:t>even page</w:t>
      </w:r>
      <w:r w:rsidRPr="00AC6E49">
        <w:rPr>
          <w:bCs/>
          <w:lang w:val="en-GB"/>
        </w:rPr>
        <w:t xml:space="preserve"> </w:t>
      </w:r>
      <w:r w:rsidR="002D321F" w:rsidRPr="00AC6E49">
        <w:rPr>
          <w:bCs/>
          <w:lang w:val="en-GB"/>
        </w:rPr>
        <w:t>-</w:t>
      </w:r>
      <w:r w:rsidRPr="00AC6E49">
        <w:rPr>
          <w:bCs/>
          <w:lang w:val="en-GB"/>
        </w:rPr>
        <w:t xml:space="preserve"> </w:t>
      </w:r>
      <w:r w:rsidR="00BB6065" w:rsidRPr="00AC6E49">
        <w:rPr>
          <w:bCs/>
          <w:lang w:val="en-GB"/>
        </w:rPr>
        <w:t>authors names</w:t>
      </w:r>
      <w:r w:rsidRPr="00AC6E49">
        <w:rPr>
          <w:bCs/>
          <w:lang w:val="en-GB"/>
        </w:rPr>
        <w:t xml:space="preserve"> (</w:t>
      </w:r>
      <w:r w:rsidR="00BB6065" w:rsidRPr="00AC6E49">
        <w:rPr>
          <w:bCs/>
          <w:lang w:val="en-GB"/>
        </w:rPr>
        <w:t>font</w:t>
      </w:r>
      <w:r w:rsidRPr="00AC6E49">
        <w:rPr>
          <w:bCs/>
          <w:lang w:val="en-GB"/>
        </w:rPr>
        <w:t xml:space="preserve">: 8 </w:t>
      </w:r>
      <w:r w:rsidR="00F7090C" w:rsidRPr="00AC6E49">
        <w:rPr>
          <w:bCs/>
          <w:lang w:val="en-GB"/>
        </w:rPr>
        <w:t>pts</w:t>
      </w:r>
      <w:r w:rsidRPr="00AC6E49">
        <w:rPr>
          <w:bCs/>
          <w:lang w:val="en-GB"/>
        </w:rPr>
        <w:t xml:space="preserve">, </w:t>
      </w:r>
      <w:r w:rsidR="00BB6065" w:rsidRPr="00AC6E49">
        <w:rPr>
          <w:bCs/>
          <w:lang w:val="en-GB"/>
        </w:rPr>
        <w:t>centred</w:t>
      </w:r>
      <w:r w:rsidRPr="00AC6E49">
        <w:rPr>
          <w:bCs/>
          <w:lang w:val="en-GB"/>
        </w:rPr>
        <w:t>)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bCs/>
          <w:lang w:val="en-GB"/>
        </w:rPr>
        <w:t>-</w:t>
      </w:r>
      <w:r w:rsidRPr="00AC6E49">
        <w:rPr>
          <w:bCs/>
          <w:lang w:val="en-GB"/>
        </w:rPr>
        <w:tab/>
      </w:r>
      <w:r w:rsidR="00BB6065" w:rsidRPr="00AC6E49">
        <w:rPr>
          <w:bCs/>
          <w:lang w:val="en-GB"/>
        </w:rPr>
        <w:t xml:space="preserve">odd page </w:t>
      </w:r>
      <w:r w:rsidRPr="00AC6E49">
        <w:rPr>
          <w:bCs/>
          <w:lang w:val="en-GB"/>
        </w:rPr>
        <w:t xml:space="preserve">- </w:t>
      </w:r>
      <w:r w:rsidR="00304843" w:rsidRPr="00AC6E49">
        <w:rPr>
          <w:bCs/>
          <w:lang w:val="en-GB"/>
        </w:rPr>
        <w:t>English</w:t>
      </w:r>
      <w:r w:rsidR="00BB6065" w:rsidRPr="00AC6E49">
        <w:rPr>
          <w:bCs/>
          <w:lang w:val="en-GB"/>
        </w:rPr>
        <w:t xml:space="preserve"> title</w:t>
      </w:r>
      <w:r w:rsidRPr="00AC6E49">
        <w:rPr>
          <w:bCs/>
          <w:lang w:val="en-GB"/>
        </w:rPr>
        <w:t xml:space="preserve"> (</w:t>
      </w:r>
      <w:r w:rsidR="00BB6065" w:rsidRPr="00AC6E49">
        <w:rPr>
          <w:bCs/>
          <w:lang w:val="en-GB"/>
        </w:rPr>
        <w:t xml:space="preserve">font: 8 </w:t>
      </w:r>
      <w:r w:rsidR="00F7090C" w:rsidRPr="00AC6E49">
        <w:rPr>
          <w:bCs/>
          <w:lang w:val="en-GB"/>
        </w:rPr>
        <w:t>pts</w:t>
      </w:r>
      <w:r w:rsidR="00BB6065" w:rsidRPr="00AC6E49">
        <w:rPr>
          <w:bCs/>
          <w:lang w:val="en-GB"/>
        </w:rPr>
        <w:t>, centred</w:t>
      </w:r>
      <w:r w:rsidRPr="00AC6E49">
        <w:rPr>
          <w:bCs/>
          <w:lang w:val="en-GB"/>
        </w:rPr>
        <w:t>)</w:t>
      </w:r>
    </w:p>
    <w:p w:rsidR="00F12481" w:rsidRPr="00AC6E49" w:rsidRDefault="00BB6065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Titles within the article</w:t>
      </w:r>
    </w:p>
    <w:p w:rsidR="00BB6065" w:rsidRPr="00AC6E49" w:rsidRDefault="00BB6065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Titles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within 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article are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unnumbered</w:t>
      </w:r>
      <w:r w:rsidRPr="00AC6E49">
        <w:rPr>
          <w:lang w:val="en-GB"/>
        </w:rPr>
        <w:t xml:space="preserve">, </w:t>
      </w:r>
      <w:r w:rsidRPr="00AC6E49">
        <w:rPr>
          <w:rStyle w:val="hpsalt-edited"/>
          <w:lang w:val="en-GB"/>
        </w:rPr>
        <w:t>differ in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font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sizes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The paper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use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three orders of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titles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the first, second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 third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Title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always be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on the same page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as the text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It is not recommended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to use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 titles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of the fourth and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lower order</w:t>
      </w:r>
      <w:r w:rsidR="00DA19EC" w:rsidRPr="00AC6E49">
        <w:rPr>
          <w:rStyle w:val="hps"/>
          <w:lang w:val="en-GB"/>
        </w:rPr>
        <w:t>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(instead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you can use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 list and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bullets</w:t>
      </w:r>
      <w:r w:rsidRPr="00AC6E49">
        <w:rPr>
          <w:lang w:val="en-GB"/>
        </w:rPr>
        <w:t>).</w:t>
      </w:r>
    </w:p>
    <w:p w:rsidR="00865BAF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First order title</w:t>
      </w:r>
    </w:p>
    <w:p w:rsidR="00902F37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bCs/>
          <w:lang w:val="en-GB"/>
        </w:rPr>
        <w:t>First order title</w:t>
      </w:r>
      <w:r w:rsidR="00902F37" w:rsidRPr="00AC6E49">
        <w:rPr>
          <w:bCs/>
          <w:lang w:val="en-GB"/>
        </w:rPr>
        <w:t xml:space="preserve"> </w:t>
      </w:r>
      <w:proofErr w:type="spellStart"/>
      <w:r w:rsidRPr="00AC6E49">
        <w:rPr>
          <w:bCs/>
          <w:lang w:val="en-GB"/>
        </w:rPr>
        <w:t>ie</w:t>
      </w:r>
      <w:proofErr w:type="spellEnd"/>
      <w:r w:rsidR="00902F37" w:rsidRPr="00AC6E49">
        <w:rPr>
          <w:bCs/>
          <w:lang w:val="en-GB"/>
        </w:rPr>
        <w:t xml:space="preserve"> References, Results </w:t>
      </w:r>
      <w:r w:rsidRPr="00AC6E49">
        <w:rPr>
          <w:bCs/>
          <w:lang w:val="en-GB"/>
        </w:rPr>
        <w:t>etc</w:t>
      </w:r>
      <w:r w:rsidR="00902F37" w:rsidRPr="00AC6E49">
        <w:rPr>
          <w:bCs/>
          <w:lang w:val="en-GB"/>
        </w:rPr>
        <w:t>. (</w:t>
      </w:r>
      <w:r w:rsidRPr="00AC6E49">
        <w:rPr>
          <w:bCs/>
          <w:lang w:val="en-GB"/>
        </w:rPr>
        <w:t>font</w:t>
      </w:r>
      <w:r w:rsidR="00902F37" w:rsidRPr="00AC6E49">
        <w:rPr>
          <w:bCs/>
          <w:lang w:val="en-GB"/>
        </w:rPr>
        <w:t xml:space="preserve">: 12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>bold</w:t>
      </w:r>
      <w:r w:rsidR="00902F37" w:rsidRPr="00AC6E49">
        <w:rPr>
          <w:bCs/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bCs/>
          <w:lang w:val="en-GB"/>
        </w:rPr>
        <w:t>before</w:t>
      </w:r>
      <w:r w:rsidR="00902F37" w:rsidRPr="00AC6E49">
        <w:rPr>
          <w:bCs/>
          <w:lang w:val="en-GB"/>
        </w:rPr>
        <w:t xml:space="preserve"> 10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>after</w:t>
      </w:r>
      <w:r w:rsidR="00902F37" w:rsidRPr="00AC6E49">
        <w:rPr>
          <w:bCs/>
          <w:lang w:val="en-GB"/>
        </w:rPr>
        <w:t xml:space="preserve"> 6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rStyle w:val="hps"/>
          <w:lang w:val="en-GB"/>
        </w:rPr>
        <w:t>aligned to the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left</w:t>
      </w:r>
      <w:r w:rsidR="00902F37" w:rsidRPr="00AC6E49">
        <w:rPr>
          <w:bCs/>
          <w:lang w:val="en-GB"/>
        </w:rPr>
        <w:t>).</w:t>
      </w:r>
    </w:p>
    <w:p w:rsidR="00902F37" w:rsidRPr="00AC6E49" w:rsidRDefault="00DA19EC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t>Second order title</w:t>
      </w:r>
    </w:p>
    <w:p w:rsidR="00902F37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bCs/>
          <w:lang w:val="en-GB"/>
        </w:rPr>
        <w:t>Second order title</w:t>
      </w:r>
      <w:r w:rsidR="00902F37" w:rsidRPr="00AC6E49">
        <w:rPr>
          <w:bCs/>
          <w:lang w:val="en-GB"/>
        </w:rPr>
        <w:t xml:space="preserve">, </w:t>
      </w:r>
      <w:r w:rsidRPr="00AC6E49">
        <w:rPr>
          <w:rStyle w:val="hps"/>
          <w:lang w:val="en-GB"/>
        </w:rPr>
        <w:t>less important</w:t>
      </w:r>
      <w:r w:rsidRPr="00AC6E49">
        <w:rPr>
          <w:bCs/>
          <w:lang w:val="en-GB"/>
        </w:rPr>
        <w:t xml:space="preserve"> </w:t>
      </w:r>
      <w:r w:rsidR="00902F37" w:rsidRPr="00AC6E49">
        <w:rPr>
          <w:bCs/>
          <w:lang w:val="en-GB"/>
        </w:rPr>
        <w:t>(</w:t>
      </w:r>
      <w:r w:rsidRPr="00AC6E49">
        <w:rPr>
          <w:bCs/>
          <w:lang w:val="en-GB"/>
        </w:rPr>
        <w:t>font</w:t>
      </w:r>
      <w:r w:rsidR="00902F37" w:rsidRPr="00AC6E49">
        <w:rPr>
          <w:bCs/>
          <w:lang w:val="en-GB"/>
        </w:rPr>
        <w:t xml:space="preserve">: 10 </w:t>
      </w:r>
      <w:r w:rsidR="00F7090C" w:rsidRPr="00AC6E49">
        <w:rPr>
          <w:bCs/>
          <w:lang w:val="en-GB"/>
        </w:rPr>
        <w:t>pts</w:t>
      </w:r>
      <w:r w:rsidR="00F12481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 xml:space="preserve">bold;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bCs/>
          <w:lang w:val="en-GB"/>
        </w:rPr>
        <w:t xml:space="preserve">before </w:t>
      </w:r>
      <w:r w:rsidR="00902F37" w:rsidRPr="00AC6E49">
        <w:rPr>
          <w:bCs/>
          <w:lang w:val="en-GB"/>
        </w:rPr>
        <w:t xml:space="preserve">8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 xml:space="preserve">after </w:t>
      </w:r>
      <w:r w:rsidR="00902F37" w:rsidRPr="00AC6E49">
        <w:rPr>
          <w:bCs/>
          <w:lang w:val="en-GB"/>
        </w:rPr>
        <w:t xml:space="preserve">5 </w:t>
      </w:r>
      <w:r w:rsidR="00F7090C" w:rsidRPr="00AC6E49">
        <w:rPr>
          <w:bCs/>
          <w:lang w:val="en-GB"/>
        </w:rPr>
        <w:t>pts</w:t>
      </w:r>
      <w:r w:rsidR="00902F37" w:rsidRPr="00AC6E49">
        <w:rPr>
          <w:bCs/>
          <w:lang w:val="en-GB"/>
        </w:rPr>
        <w:t xml:space="preserve">, </w:t>
      </w:r>
      <w:r w:rsidRPr="00AC6E49">
        <w:rPr>
          <w:rStyle w:val="hps"/>
          <w:lang w:val="en-GB"/>
        </w:rPr>
        <w:t>aligned to the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left</w:t>
      </w:r>
      <w:r w:rsidR="00902F37" w:rsidRPr="00AC6E49">
        <w:rPr>
          <w:bCs/>
          <w:lang w:val="en-GB"/>
        </w:rPr>
        <w:t>).</w:t>
      </w:r>
    </w:p>
    <w:p w:rsidR="00902F37" w:rsidRPr="00AC6E49" w:rsidRDefault="00DA19EC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Cs/>
          <w:i/>
          <w:lang w:val="en-GB"/>
        </w:rPr>
      </w:pPr>
      <w:r w:rsidRPr="00AC6E49">
        <w:rPr>
          <w:bCs/>
          <w:i/>
          <w:lang w:val="en-GB"/>
        </w:rPr>
        <w:t>Third order title</w:t>
      </w:r>
    </w:p>
    <w:p w:rsidR="00902F37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bCs/>
          <w:lang w:val="en-GB"/>
        </w:rPr>
        <w:t>Third order title</w:t>
      </w:r>
      <w:r w:rsidR="00F12481" w:rsidRPr="00AC6E49">
        <w:rPr>
          <w:bCs/>
          <w:lang w:val="en-GB"/>
        </w:rPr>
        <w:t xml:space="preserve">, </w:t>
      </w:r>
      <w:r w:rsidRPr="00AC6E49">
        <w:rPr>
          <w:rStyle w:val="hpsalt-edited"/>
          <w:lang w:val="en-GB"/>
        </w:rPr>
        <w:t>the least important</w:t>
      </w:r>
      <w:r w:rsidRPr="00AC6E49">
        <w:rPr>
          <w:bCs/>
          <w:lang w:val="en-GB"/>
        </w:rPr>
        <w:t xml:space="preserve"> </w:t>
      </w:r>
      <w:r w:rsidR="00F12481" w:rsidRPr="00AC6E49">
        <w:rPr>
          <w:bCs/>
          <w:lang w:val="en-GB"/>
        </w:rPr>
        <w:t>(</w:t>
      </w:r>
      <w:r w:rsidRPr="00AC6E49">
        <w:rPr>
          <w:bCs/>
          <w:lang w:val="en-GB"/>
        </w:rPr>
        <w:t>font</w:t>
      </w:r>
      <w:r w:rsidR="00F12481" w:rsidRPr="00AC6E49">
        <w:rPr>
          <w:bCs/>
          <w:lang w:val="en-GB"/>
        </w:rPr>
        <w:t xml:space="preserve">: 10 </w:t>
      </w:r>
      <w:r w:rsidR="00F7090C" w:rsidRPr="00AC6E49">
        <w:rPr>
          <w:bCs/>
          <w:lang w:val="en-GB"/>
        </w:rPr>
        <w:t>pts</w:t>
      </w:r>
      <w:r w:rsidR="00F12481" w:rsidRPr="00AC6E49">
        <w:rPr>
          <w:bCs/>
          <w:lang w:val="en-GB"/>
        </w:rPr>
        <w:t xml:space="preserve">, </w:t>
      </w:r>
      <w:r w:rsidRPr="00AC6E49">
        <w:rPr>
          <w:bCs/>
          <w:lang w:val="en-GB"/>
        </w:rPr>
        <w:t>italic</w:t>
      </w:r>
      <w:r w:rsidR="00F12481" w:rsidRPr="00AC6E49">
        <w:rPr>
          <w:bCs/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bCs/>
          <w:lang w:val="en-GB"/>
        </w:rPr>
        <w:t xml:space="preserve">before </w:t>
      </w:r>
      <w:r w:rsidR="00F7090C" w:rsidRPr="00AC6E49">
        <w:rPr>
          <w:bCs/>
          <w:lang w:val="en-GB"/>
        </w:rPr>
        <w:br/>
      </w:r>
      <w:r w:rsidRPr="00AC6E49">
        <w:rPr>
          <w:bCs/>
          <w:lang w:val="en-GB"/>
        </w:rPr>
        <w:t xml:space="preserve">8 </w:t>
      </w:r>
      <w:r w:rsidR="00F7090C" w:rsidRPr="00AC6E49">
        <w:rPr>
          <w:bCs/>
          <w:lang w:val="en-GB"/>
        </w:rPr>
        <w:t>pts</w:t>
      </w:r>
      <w:r w:rsidRPr="00AC6E49">
        <w:rPr>
          <w:bCs/>
          <w:lang w:val="en-GB"/>
        </w:rPr>
        <w:t xml:space="preserve">, after 5 </w:t>
      </w:r>
      <w:r w:rsidR="00F7090C" w:rsidRPr="00AC6E49">
        <w:rPr>
          <w:bCs/>
          <w:lang w:val="en-GB"/>
        </w:rPr>
        <w:t>pts</w:t>
      </w:r>
      <w:r w:rsidRPr="00AC6E49">
        <w:rPr>
          <w:bCs/>
          <w:lang w:val="en-GB"/>
        </w:rPr>
        <w:t xml:space="preserve">, </w:t>
      </w:r>
      <w:r w:rsidRPr="00AC6E49">
        <w:rPr>
          <w:rStyle w:val="hps"/>
          <w:lang w:val="en-GB"/>
        </w:rPr>
        <w:t>aligned to the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left</w:t>
      </w:r>
      <w:r w:rsidR="00F12481" w:rsidRPr="00AC6E49">
        <w:rPr>
          <w:bCs/>
          <w:lang w:val="en-GB"/>
        </w:rPr>
        <w:t>).</w:t>
      </w:r>
    </w:p>
    <w:p w:rsidR="00F12481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Main text of article</w:t>
      </w:r>
    </w:p>
    <w:p w:rsidR="00F12481" w:rsidRPr="00AC6E49" w:rsidRDefault="00AB6253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lang w:val="en-GB"/>
        </w:rPr>
        <w:t>Main te</w:t>
      </w:r>
      <w:r w:rsidR="00B215A4" w:rsidRPr="00AC6E49">
        <w:rPr>
          <w:lang w:val="en-GB"/>
        </w:rPr>
        <w:t>x</w:t>
      </w:r>
      <w:r w:rsidRPr="00AC6E49">
        <w:rPr>
          <w:lang w:val="en-GB"/>
        </w:rPr>
        <w:t xml:space="preserve">t of article </w:t>
      </w:r>
      <w:r w:rsidR="00F12481" w:rsidRPr="00AC6E49">
        <w:rPr>
          <w:lang w:val="en-GB"/>
        </w:rPr>
        <w:t>(</w:t>
      </w:r>
      <w:r w:rsidRPr="00AC6E49">
        <w:rPr>
          <w:lang w:val="en-GB"/>
        </w:rPr>
        <w:t>font</w:t>
      </w:r>
      <w:r w:rsidR="00F12481" w:rsidRPr="00AC6E49">
        <w:rPr>
          <w:lang w:val="en-GB"/>
        </w:rPr>
        <w:t xml:space="preserve">: 10 </w:t>
      </w:r>
      <w:r w:rsidR="00F7090C" w:rsidRPr="00AC6E49">
        <w:rPr>
          <w:lang w:val="en-GB"/>
        </w:rPr>
        <w:t>pts</w:t>
      </w:r>
      <w:r w:rsidR="00F12481" w:rsidRPr="00AC6E49">
        <w:rPr>
          <w:lang w:val="en-GB"/>
        </w:rPr>
        <w:t xml:space="preserve">; </w:t>
      </w:r>
      <w:r w:rsidRPr="00AC6E49">
        <w:rPr>
          <w:lang w:val="en-GB"/>
        </w:rPr>
        <w:t>paragraph</w:t>
      </w:r>
      <w:r w:rsidR="00F12481" w:rsidRPr="00AC6E49">
        <w:rPr>
          <w:lang w:val="en-GB"/>
        </w:rPr>
        <w:t xml:space="preserve">: </w:t>
      </w:r>
      <w:r w:rsidRPr="00AC6E49">
        <w:rPr>
          <w:lang w:val="en-GB"/>
        </w:rPr>
        <w:t>justified</w:t>
      </w:r>
      <w:r w:rsidR="00F12481" w:rsidRPr="00AC6E49">
        <w:rPr>
          <w:lang w:val="en-GB"/>
        </w:rPr>
        <w:t>,</w:t>
      </w:r>
      <w:r w:rsidR="00A81B83" w:rsidRPr="00AC6E49">
        <w:rPr>
          <w:lang w:val="en-GB"/>
        </w:rPr>
        <w:t xml:space="preserve"> line spacing: single, indent</w:t>
      </w:r>
      <w:r w:rsidR="005F03A2" w:rsidRPr="00AC6E49">
        <w:rPr>
          <w:lang w:val="en-GB"/>
        </w:rPr>
        <w:t>ation</w:t>
      </w:r>
      <w:r w:rsidR="00B215A4" w:rsidRPr="00AC6E49">
        <w:rPr>
          <w:lang w:val="en-GB"/>
        </w:rPr>
        <w:t>: first line</w:t>
      </w:r>
      <w:r w:rsidR="00F12481" w:rsidRPr="00AC6E49">
        <w:rPr>
          <w:lang w:val="en-GB"/>
        </w:rPr>
        <w:t xml:space="preserve"> 0</w:t>
      </w:r>
      <w:r w:rsidR="00B215A4" w:rsidRPr="00AC6E49">
        <w:rPr>
          <w:lang w:val="en-GB"/>
        </w:rPr>
        <w:t>.</w:t>
      </w:r>
      <w:r w:rsidR="00F12481" w:rsidRPr="00AC6E49">
        <w:rPr>
          <w:lang w:val="en-GB"/>
        </w:rPr>
        <w:t>65 cm).</w:t>
      </w:r>
      <w:r w:rsidR="00D66A5B" w:rsidRPr="00AC6E49">
        <w:rPr>
          <w:lang w:val="en-GB"/>
        </w:rPr>
        <w:t xml:space="preserve"> </w:t>
      </w:r>
      <w:r w:rsidR="00691DCF" w:rsidRPr="00AC6E49">
        <w:rPr>
          <w:lang w:val="en-GB"/>
        </w:rPr>
        <w:t xml:space="preserve">It is urged to follow the units recommended by the </w:t>
      </w:r>
      <w:proofErr w:type="spellStart"/>
      <w:r w:rsidR="00691DCF" w:rsidRPr="00AC6E49">
        <w:rPr>
          <w:i/>
          <w:iCs/>
          <w:lang w:val="en-GB"/>
        </w:rPr>
        <w:t>Systéme</w:t>
      </w:r>
      <w:proofErr w:type="spellEnd"/>
      <w:r w:rsidR="00691DCF" w:rsidRPr="00AC6E49">
        <w:rPr>
          <w:i/>
          <w:iCs/>
          <w:lang w:val="en-GB"/>
        </w:rPr>
        <w:t xml:space="preserve"> Internationale </w:t>
      </w:r>
      <w:proofErr w:type="spellStart"/>
      <w:r w:rsidR="00691DCF" w:rsidRPr="00AC6E49">
        <w:rPr>
          <w:i/>
          <w:iCs/>
          <w:lang w:val="en-GB"/>
        </w:rPr>
        <w:t>d'Unites</w:t>
      </w:r>
      <w:proofErr w:type="spellEnd"/>
      <w:r w:rsidR="00691DCF" w:rsidRPr="00AC6E49">
        <w:rPr>
          <w:i/>
          <w:iCs/>
          <w:lang w:val="en-GB"/>
        </w:rPr>
        <w:t xml:space="preserve"> </w:t>
      </w:r>
      <w:r w:rsidR="00691DCF" w:rsidRPr="00AC6E49">
        <w:rPr>
          <w:lang w:val="en-GB"/>
        </w:rPr>
        <w:t>(SI).</w:t>
      </w:r>
      <w:r w:rsidR="00D66A5B" w:rsidRPr="00AC6E49">
        <w:rPr>
          <w:lang w:val="en-GB"/>
        </w:rPr>
        <w:t xml:space="preserve"> </w:t>
      </w:r>
      <w:r w:rsidR="00EC3780" w:rsidRPr="00AC6E49">
        <w:rPr>
          <w:lang w:val="en-GB"/>
        </w:rPr>
        <w:t xml:space="preserve">Symbols recommended by the International Union of Pure and Applied Chemistry (Pure </w:t>
      </w:r>
      <w:proofErr w:type="spellStart"/>
      <w:r w:rsidR="00EC3780" w:rsidRPr="00AC6E49">
        <w:rPr>
          <w:lang w:val="en-GB"/>
        </w:rPr>
        <w:t>Appl</w:t>
      </w:r>
      <w:proofErr w:type="spellEnd"/>
      <w:r w:rsidR="00EC3780" w:rsidRPr="00AC6E49">
        <w:rPr>
          <w:lang w:val="en-GB"/>
        </w:rPr>
        <w:t xml:space="preserve"> Chem. 1979;51:1-41) are to be followed</w:t>
      </w:r>
      <w:r w:rsidR="000E423B" w:rsidRPr="00AC6E49">
        <w:rPr>
          <w:lang w:val="en-GB"/>
        </w:rPr>
        <w:t>.</w:t>
      </w:r>
    </w:p>
    <w:p w:rsidR="00ED5445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lastRenderedPageBreak/>
        <w:t>Equations</w:t>
      </w:r>
    </w:p>
    <w:p w:rsidR="00001241" w:rsidRPr="00AC6E49" w:rsidRDefault="00AB6253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lang w:val="en-GB"/>
        </w:rPr>
        <w:t>Eq</w:t>
      </w:r>
      <w:r w:rsidR="00F1573E" w:rsidRPr="00AC6E49">
        <w:rPr>
          <w:lang w:val="en-GB"/>
        </w:rPr>
        <w:t>u</w:t>
      </w:r>
      <w:r w:rsidRPr="00AC6E49">
        <w:rPr>
          <w:lang w:val="en-GB"/>
        </w:rPr>
        <w:t xml:space="preserve">ations should be prepared with Insert Equation tool in </w:t>
      </w:r>
      <w:r w:rsidR="00ED5445" w:rsidRPr="00AC6E49">
        <w:rPr>
          <w:lang w:val="en-GB"/>
        </w:rPr>
        <w:t xml:space="preserve">Microsoft Word. </w:t>
      </w:r>
      <w:r w:rsidR="00001241" w:rsidRPr="00AC6E49">
        <w:rPr>
          <w:lang w:val="en-GB"/>
        </w:rPr>
        <w:t xml:space="preserve">Equations </w:t>
      </w:r>
      <w:r w:rsidR="00001241" w:rsidRPr="00AC6E49">
        <w:rPr>
          <w:rStyle w:val="hps"/>
          <w:lang w:val="en-GB"/>
        </w:rPr>
        <w:t>should be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written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in italics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(font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(set in</w:t>
      </w:r>
      <w:r w:rsidR="00001241" w:rsidRPr="00AC6E49">
        <w:rPr>
          <w:lang w:val="en-GB"/>
        </w:rPr>
        <w:t xml:space="preserve"> Insert</w:t>
      </w:r>
      <w:r w:rsidR="00001241" w:rsidRPr="00AC6E49">
        <w:rPr>
          <w:rStyle w:val="hps"/>
          <w:lang w:val="en-GB"/>
        </w:rPr>
        <w:t xml:space="preserve"> Equation</w:t>
      </w:r>
      <w:r w:rsidR="00001241" w:rsidRPr="00AC6E49">
        <w:rPr>
          <w:lang w:val="en-GB"/>
        </w:rPr>
        <w:t xml:space="preserve">): normal </w:t>
      </w:r>
      <w:r w:rsidR="00001241" w:rsidRPr="00AC6E49">
        <w:rPr>
          <w:rStyle w:val="hps"/>
          <w:lang w:val="en-GB"/>
        </w:rPr>
        <w:t xml:space="preserve">10 </w:t>
      </w:r>
      <w:r w:rsidR="00F7090C" w:rsidRPr="00AC6E49">
        <w:rPr>
          <w:rStyle w:val="hps"/>
          <w:lang w:val="en-GB"/>
        </w:rPr>
        <w:t>pts</w:t>
      </w:r>
      <w:r w:rsidR="00001241" w:rsidRPr="00AC6E49">
        <w:rPr>
          <w:lang w:val="en-GB"/>
        </w:rPr>
        <w:t>, subscript</w:t>
      </w:r>
      <w:r w:rsidR="00001241" w:rsidRPr="00AC6E49">
        <w:rPr>
          <w:rStyle w:val="hps"/>
          <w:lang w:val="en-GB"/>
        </w:rPr>
        <w:t>/superscript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 xml:space="preserve">6 </w:t>
      </w:r>
      <w:r w:rsidR="00F7090C" w:rsidRPr="00AC6E49">
        <w:rPr>
          <w:rStyle w:val="hps"/>
          <w:lang w:val="en-GB"/>
        </w:rPr>
        <w:t>pts</w:t>
      </w:r>
      <w:r w:rsidR="00001241" w:rsidRPr="00AC6E49">
        <w:rPr>
          <w:lang w:val="en-GB"/>
        </w:rPr>
        <w:t xml:space="preserve">, </w:t>
      </w:r>
      <w:r w:rsidR="00001241" w:rsidRPr="00AC6E49">
        <w:rPr>
          <w:rStyle w:val="hps"/>
          <w:lang w:val="en-GB"/>
        </w:rPr>
        <w:t>symbol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 xml:space="preserve">18 </w:t>
      </w:r>
      <w:r w:rsidR="00F7090C" w:rsidRPr="00AC6E49">
        <w:rPr>
          <w:rStyle w:val="hps"/>
          <w:lang w:val="en-GB"/>
        </w:rPr>
        <w:t>pts</w:t>
      </w:r>
      <w:r w:rsidR="00001241" w:rsidRPr="00AC6E49">
        <w:rPr>
          <w:lang w:val="en-GB"/>
        </w:rPr>
        <w:t xml:space="preserve">; </w:t>
      </w:r>
      <w:r w:rsidR="005F03A2" w:rsidRPr="00AC6E49">
        <w:rPr>
          <w:rStyle w:val="hps"/>
          <w:lang w:val="en-GB"/>
        </w:rPr>
        <w:t>paragraph spacing</w:t>
      </w:r>
      <w:r w:rsidR="00001241" w:rsidRPr="00AC6E49">
        <w:rPr>
          <w:rStyle w:val="hps"/>
          <w:lang w:val="en-GB"/>
        </w:rPr>
        <w:t>: before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3</w:t>
      </w:r>
      <w:r w:rsidR="00F7090C" w:rsidRPr="00AC6E49">
        <w:rPr>
          <w:rStyle w:val="hps"/>
          <w:lang w:val="en-GB"/>
        </w:rPr>
        <w:t xml:space="preserve"> pts</w:t>
      </w:r>
      <w:r w:rsidR="00001241" w:rsidRPr="00AC6E49">
        <w:rPr>
          <w:lang w:val="en-GB"/>
        </w:rPr>
        <w:t xml:space="preserve">, after 3 </w:t>
      </w:r>
      <w:r w:rsidR="00F7090C" w:rsidRPr="00AC6E49">
        <w:rPr>
          <w:rStyle w:val="hps"/>
          <w:lang w:val="en-GB"/>
        </w:rPr>
        <w:t>pts</w:t>
      </w:r>
      <w:r w:rsidR="00001241" w:rsidRPr="00AC6E49">
        <w:rPr>
          <w:rStyle w:val="hps"/>
          <w:lang w:val="en-GB"/>
        </w:rPr>
        <w:t>,</w:t>
      </w:r>
      <w:r w:rsidR="00001241" w:rsidRPr="00AC6E49">
        <w:rPr>
          <w:lang w:val="en-GB"/>
        </w:rPr>
        <w:t xml:space="preserve"> </w:t>
      </w:r>
      <w:r w:rsidR="00A81B83" w:rsidRPr="00AC6E49">
        <w:rPr>
          <w:rStyle w:val="hps"/>
          <w:lang w:val="en-GB"/>
        </w:rPr>
        <w:t>centred</w:t>
      </w:r>
      <w:r w:rsidR="00001241" w:rsidRPr="00AC6E49">
        <w:rPr>
          <w:rStyle w:val="hps"/>
          <w:lang w:val="en-GB"/>
        </w:rPr>
        <w:t>)</w:t>
      </w:r>
      <w:r w:rsidR="00001241" w:rsidRPr="00AC6E49">
        <w:rPr>
          <w:lang w:val="en-GB"/>
        </w:rPr>
        <w:t xml:space="preserve">. </w:t>
      </w:r>
      <w:r w:rsidR="00001241" w:rsidRPr="00AC6E49">
        <w:rPr>
          <w:rStyle w:val="hps"/>
          <w:lang w:val="en-GB"/>
        </w:rPr>
        <w:t>In the case of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the numbering,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pattern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atn"/>
          <w:lang w:val="en-GB"/>
        </w:rPr>
        <w:t>number (</w:t>
      </w:r>
      <w:r w:rsidR="00001241" w:rsidRPr="00AC6E49">
        <w:rPr>
          <w:lang w:val="en-GB"/>
        </w:rPr>
        <w:t xml:space="preserve">in parentheses) should </w:t>
      </w:r>
      <w:r w:rsidR="00001241" w:rsidRPr="00AC6E49">
        <w:rPr>
          <w:rStyle w:val="hps"/>
          <w:lang w:val="en-GB"/>
        </w:rPr>
        <w:t>be on the right</w:t>
      </w:r>
      <w:r w:rsidR="00001241" w:rsidRPr="00AC6E49">
        <w:rPr>
          <w:lang w:val="en-GB"/>
        </w:rPr>
        <w:t xml:space="preserve"> </w:t>
      </w:r>
      <w:r w:rsidR="00001241" w:rsidRPr="00AC6E49">
        <w:rPr>
          <w:rStyle w:val="hps"/>
          <w:lang w:val="en-GB"/>
        </w:rPr>
        <w:t>side of the formula.</w:t>
      </w:r>
    </w:p>
    <w:p w:rsidR="00ED5445" w:rsidRPr="00AC6E49" w:rsidRDefault="00ED5445" w:rsidP="00ED5445">
      <w:pPr>
        <w:spacing w:before="60" w:after="60"/>
        <w:ind w:firstLine="0"/>
        <w:rPr>
          <w:lang w:val="en-GB"/>
        </w:rPr>
      </w:pPr>
      <w:r w:rsidRPr="00AC6E49">
        <w:rPr>
          <w:lang w:val="en-GB"/>
        </w:rPr>
        <w:tab/>
      </w:r>
      <w:r w:rsidR="00000752" w:rsidRPr="00AC6E49">
        <w:rPr>
          <w:position w:val="-6"/>
          <w:lang w:val="en-GB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5pt" o:ole="">
            <v:imagedata r:id="rId10" o:title=""/>
          </v:shape>
          <o:OLEObject Type="Embed" ProgID="Equation.3" ShapeID="_x0000_i1025" DrawAspect="Content" ObjectID="_1574493839" r:id="rId11"/>
        </w:object>
      </w:r>
      <w:r w:rsidRPr="00AC6E49">
        <w:rPr>
          <w:lang w:val="en-GB"/>
        </w:rPr>
        <w:tab/>
        <w:t>(1)</w:t>
      </w:r>
    </w:p>
    <w:p w:rsidR="00865BAF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Figures</w:t>
      </w:r>
    </w:p>
    <w:p w:rsidR="00001241" w:rsidRPr="00AC6E49" w:rsidRDefault="00001241" w:rsidP="00ED5445">
      <w:pPr>
        <w:tabs>
          <w:tab w:val="clear" w:pos="3686"/>
          <w:tab w:val="clear" w:pos="7371"/>
        </w:tabs>
        <w:ind w:firstLine="369"/>
        <w:rPr>
          <w:rStyle w:val="hps"/>
          <w:lang w:val="en-GB"/>
        </w:rPr>
      </w:pPr>
      <w:r w:rsidRPr="00AC6E49">
        <w:rPr>
          <w:rStyle w:val="hps"/>
          <w:lang w:val="en-GB"/>
        </w:rPr>
        <w:t>Drawing should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be clear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(suitable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quality),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lie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on one </w:t>
      </w:r>
      <w:r w:rsidR="00A81B83" w:rsidRPr="00AC6E49">
        <w:rPr>
          <w:rStyle w:val="hps"/>
          <w:lang w:val="en-GB"/>
        </w:rPr>
        <w:t>page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(</w:t>
      </w:r>
      <w:r w:rsidRPr="00AC6E49">
        <w:rPr>
          <w:lang w:val="en-GB"/>
        </w:rPr>
        <w:t xml:space="preserve">in exceptional cases </w:t>
      </w:r>
      <w:r w:rsidRPr="00AC6E49">
        <w:rPr>
          <w:rStyle w:val="hps"/>
          <w:lang w:val="en-GB"/>
        </w:rPr>
        <w:t>can be divided into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two pages)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Figures should be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numbered consecutively</w:t>
      </w:r>
      <w:r w:rsidRPr="00AC6E49">
        <w:rPr>
          <w:lang w:val="en-GB"/>
        </w:rPr>
        <w:t xml:space="preserve">. </w:t>
      </w:r>
      <w:r w:rsidRPr="00AC6E49">
        <w:rPr>
          <w:rStyle w:val="hps"/>
          <w:lang w:val="en-GB"/>
        </w:rPr>
        <w:t>Graphic material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(drawings</w:t>
      </w:r>
      <w:r w:rsidRPr="00AC6E49">
        <w:rPr>
          <w:lang w:val="en-GB"/>
        </w:rPr>
        <w:t xml:space="preserve">, charts) should be </w:t>
      </w:r>
      <w:r w:rsidRPr="00AC6E49">
        <w:rPr>
          <w:rStyle w:val="hps"/>
          <w:lang w:val="en-GB"/>
        </w:rPr>
        <w:t>provided in the form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of digital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vector file</w:t>
      </w:r>
      <w:r w:rsidRPr="00AC6E49">
        <w:rPr>
          <w:lang w:val="en-GB"/>
        </w:rPr>
        <w:t xml:space="preserve">, for example with </w:t>
      </w:r>
      <w:r w:rsidRPr="00AC6E49">
        <w:rPr>
          <w:rStyle w:val="hps"/>
          <w:lang w:val="en-GB"/>
        </w:rPr>
        <w:t>programs: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CorelDraw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version 9.0</w:t>
      </w:r>
      <w:r w:rsidRPr="00AC6E49">
        <w:rPr>
          <w:lang w:val="en-GB"/>
        </w:rPr>
        <w:t xml:space="preserve">, Excel, </w:t>
      </w:r>
      <w:r w:rsidRPr="00AC6E49">
        <w:rPr>
          <w:rStyle w:val="hps"/>
          <w:lang w:val="en-GB"/>
        </w:rPr>
        <w:t>or at least a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bit</w:t>
      </w:r>
      <w:r w:rsidR="00A81B83" w:rsidRPr="00AC6E49">
        <w:rPr>
          <w:rStyle w:val="hpsatn"/>
          <w:lang w:val="en-GB"/>
        </w:rPr>
        <w:t>map</w:t>
      </w:r>
      <w:r w:rsidRPr="00AC6E49">
        <w:rPr>
          <w:rStyle w:val="hpsatn"/>
          <w:lang w:val="en-GB"/>
        </w:rPr>
        <w:t xml:space="preserve"> (</w:t>
      </w:r>
      <w:r w:rsidRPr="00AC6E49">
        <w:rPr>
          <w:lang w:val="en-GB"/>
        </w:rPr>
        <w:t xml:space="preserve">TIF, JPG). </w:t>
      </w:r>
      <w:r w:rsidRPr="00AC6E49">
        <w:rPr>
          <w:rStyle w:val="hps"/>
          <w:lang w:val="en-GB"/>
        </w:rPr>
        <w:t>Axles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charts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absolutely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include a description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and</w:t>
      </w:r>
      <w:r w:rsidR="00A81B83" w:rsidRPr="00AC6E49">
        <w:rPr>
          <w:rStyle w:val="hps"/>
          <w:lang w:val="en-GB"/>
        </w:rPr>
        <w:t xml:space="preserve"> units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(</w:t>
      </w:r>
      <w:r w:rsidRPr="00AC6E49">
        <w:rPr>
          <w:lang w:val="en-GB"/>
        </w:rPr>
        <w:t xml:space="preserve">placed </w:t>
      </w:r>
      <w:r w:rsidRPr="00AC6E49">
        <w:rPr>
          <w:rStyle w:val="hps"/>
          <w:lang w:val="en-GB"/>
        </w:rPr>
        <w:t>in square brackets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[]).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Figure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be preceded by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blank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line.</w:t>
      </w:r>
    </w:p>
    <w:p w:rsidR="00D66A5B" w:rsidRPr="00AC6E49" w:rsidRDefault="00001241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In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Figures, which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are composed of at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least two parts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(a,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b, ...</w:t>
      </w:r>
      <w:r w:rsidRPr="00AC6E49">
        <w:rPr>
          <w:lang w:val="en-GB"/>
        </w:rPr>
        <w:t xml:space="preserve">), it should be </w:t>
      </w:r>
      <w:r w:rsidRPr="00AC6E49">
        <w:rPr>
          <w:rStyle w:val="hps"/>
          <w:lang w:val="en-GB"/>
        </w:rPr>
        <w:t>explicitly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described (</w:t>
      </w:r>
      <w:r w:rsidRPr="00AC6E49">
        <w:rPr>
          <w:lang w:val="en-GB"/>
        </w:rPr>
        <w:t>see example).</w:t>
      </w:r>
    </w:p>
    <w:p w:rsidR="00344FD4" w:rsidRPr="00AC6E49" w:rsidRDefault="00DA19EC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t>Template</w:t>
      </w:r>
    </w:p>
    <w:p w:rsidR="00344FD4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So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Figure should look like template below:</w:t>
      </w:r>
    </w:p>
    <w:p w:rsidR="00344FD4" w:rsidRPr="00AC6E49" w:rsidRDefault="00344FD4" w:rsidP="00ED5445">
      <w:pPr>
        <w:tabs>
          <w:tab w:val="clear" w:pos="3686"/>
          <w:tab w:val="clear" w:pos="7371"/>
        </w:tabs>
        <w:ind w:firstLine="0"/>
        <w:rPr>
          <w:lang w:val="en-GB"/>
        </w:rPr>
      </w:pPr>
    </w:p>
    <w:tbl>
      <w:tblPr>
        <w:tblW w:w="0" w:type="auto"/>
        <w:jc w:val="center"/>
        <w:tblInd w:w="2376" w:type="dxa"/>
        <w:tblLook w:val="01E0" w:firstRow="1" w:lastRow="1" w:firstColumn="1" w:lastColumn="1" w:noHBand="0" w:noVBand="0"/>
      </w:tblPr>
      <w:tblGrid>
        <w:gridCol w:w="341"/>
        <w:gridCol w:w="1726"/>
        <w:gridCol w:w="464"/>
        <w:gridCol w:w="2541"/>
      </w:tblGrid>
      <w:tr w:rsidR="00D27CE5" w:rsidRPr="00D27CE5" w:rsidTr="00D27CE5">
        <w:trPr>
          <w:jc w:val="center"/>
        </w:trPr>
        <w:tc>
          <w:tcPr>
            <w:tcW w:w="277" w:type="dxa"/>
            <w:shd w:val="clear" w:color="auto" w:fill="auto"/>
          </w:tcPr>
          <w:p w:rsidR="00344FD4" w:rsidRPr="00D27CE5" w:rsidRDefault="00344FD4" w:rsidP="00D27CE5">
            <w:pPr>
              <w:tabs>
                <w:tab w:val="clear" w:pos="3686"/>
                <w:tab w:val="clear" w:pos="7371"/>
              </w:tabs>
              <w:ind w:firstLine="0"/>
              <w:jc w:val="right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44FD4" w:rsidRPr="00D27CE5" w:rsidRDefault="00B13859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9405510" wp14:editId="540C08D3">
                  <wp:extent cx="958850" cy="128205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28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shd w:val="clear" w:color="auto" w:fill="auto"/>
          </w:tcPr>
          <w:p w:rsidR="00344FD4" w:rsidRPr="00D27CE5" w:rsidRDefault="00344FD4" w:rsidP="00D27CE5">
            <w:pPr>
              <w:tabs>
                <w:tab w:val="clear" w:pos="3686"/>
                <w:tab w:val="clear" w:pos="7371"/>
              </w:tabs>
              <w:ind w:firstLine="0"/>
              <w:jc w:val="right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44FD4" w:rsidRPr="00D27CE5" w:rsidRDefault="00B450AF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</w:r>
            <w:r>
              <w:rPr>
                <w:lang w:val="en-GB"/>
              </w:rPr>
              <w:pict>
                <v:group id="_x0000_s1227" style="width:110.95pt;height:98.55pt;mso-position-horizontal-relative:char;mso-position-vertical-relative:line" coordorigin="5895,2004" coordsize="4441,3945">
                  <o:lock v:ext="edit" aspectratio="t"/>
                  <v:shape id="_x0000_s1228" type="#_x0000_t75" style="position:absolute;left:6259;top:4150;width:506;height:484;visibility:visible;mso-wrap-edited:f" o:preferrelative="f">
                    <v:imagedata r:id="rId13" o:title="" gain="192753f" blacklevel="-5898f"/>
                  </v:shape>
                  <v:shape id="_x0000_s1229" type="#_x0000_t75" style="position:absolute;left:7205;top:3082;width:2270;height:2825" o:preferrelative="f">
                    <v:imagedata r:id="rId14" o:title="ZIEMIAA" gain="86232f" blacklevel="1966f"/>
                  </v:shape>
                  <v:shape id="_x0000_s1230" type="#_x0000_t75" style="position:absolute;left:9298;top:2758;width:532;height:710" o:preferrelative="f">
                    <v:imagedata r:id="rId15" o:title=""/>
                  </v:shape>
                  <v:shapetype id="_x0000_t149" coordsize="21600,21600" o:spt="149" adj=",5400" path="al10800,10800@0@0@3@15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</v:formulas>
                    <v:path textpathok="t" o:connecttype="custom" o:connectlocs="10800,@27;@22,@23;10800,@26;@24,@23"/>
                    <v:textpath on="t" fitshape="t"/>
                    <v:handles>
                      <v:h position="#1,#0" polar="10800,10800" radiusrange="0,10800"/>
                    </v:handles>
                    <o:lock v:ext="edit" text="t" shapetype="t"/>
                  </v:shapetype>
                  <v:shape id="_x0000_s1231" type="#_x0000_t149" style="position:absolute;left:5996;top:2493;width:4340;height:3456;rotation:-40119fd" adj="-849669,5058" fillcolor="blue" strokecolor="blue">
                    <v:imagedata embosscolor="shadow add(51)"/>
                    <v:shadow on="t" offset="5pt,3pt" offset2="-2pt,-6pt"/>
                    <v:textpath style="font-family:&quot;Arial Unicode MS&quot;;font-size:1in;v-text-spacing:58985f;v-text-kern:t" trim="t" fitpath="t" string="OPOLE'12"/>
                    <o:lock v:ext="edit" aspectratio="t"/>
                  </v:shape>
                  <v:shapetype id="_x0000_t148" coordsize="21600,21600" o:spt="148" adj="11796480,5400" path="al10800,10800,10800,10800@2@14al10800,10800@0@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</v:formulas>
                    <v:path textpathok="t" o:connecttype="custom" o:connectlocs="10800,@27;@22,@23;10800,@26;@24,@23"/>
                    <v:textpath on="t" fitshape="t"/>
                    <v:handles>
                      <v:h position="#1,#0" polar="10800,10800" radiusrange="0,10800"/>
                    </v:handles>
                    <o:lock v:ext="edit" text="t" shapetype="t"/>
                  </v:shapetype>
                  <v:shape id="_x0000_s1232" type="#_x0000_t148" style="position:absolute;left:5895;top:2004;width:4416;height:3494;rotation:-14997fd" adj="11649709,5066" fillcolor="lime" strokecolor="lime">
                    <v:shadow on="t" color="#868686" offset="7pt" offset2="2pt,-8pt"/>
                    <v:textpath style="font-family:&quot;Times New Roman&quot;;font-size:1in;v-text-kern:t" trim="t" fitpath="t" string="ECO"/>
                    <o:lock v:ext="edit" aspectratio="t"/>
                  </v:shape>
                  <w10:wrap type="none"/>
                  <w10:anchorlock/>
                </v:group>
                <o:OLEObject Type="Embed" ProgID="Word.Picture.8" ShapeID="_x0000_s1228" DrawAspect="Content" ObjectID="_1574493840" r:id="rId16"/>
                <o:OLEObject Type="Embed" ProgID="CPaint5" ShapeID="_x0000_s1230" DrawAspect="Content" ObjectID="_1574493841" r:id="rId17"/>
              </w:pict>
            </w:r>
          </w:p>
        </w:tc>
      </w:tr>
    </w:tbl>
    <w:p w:rsidR="00344FD4" w:rsidRPr="00AC6E49" w:rsidRDefault="00344FD4" w:rsidP="00ED5445">
      <w:pPr>
        <w:pStyle w:val="rys"/>
        <w:tabs>
          <w:tab w:val="clear" w:pos="3686"/>
          <w:tab w:val="clear" w:pos="7371"/>
        </w:tabs>
        <w:suppressAutoHyphens/>
        <w:rPr>
          <w:lang w:val="en-GB"/>
        </w:rPr>
      </w:pPr>
      <w:r w:rsidRPr="00AC6E49">
        <w:rPr>
          <w:lang w:val="en-GB"/>
        </w:rPr>
        <w:t>Fig. 1.</w:t>
      </w:r>
      <w:r w:rsidRPr="00AC6E49">
        <w:rPr>
          <w:lang w:val="en-GB"/>
        </w:rPr>
        <w:tab/>
        <w:t>Logo</w:t>
      </w:r>
      <w:r w:rsidR="00DA19EC" w:rsidRPr="00AC6E49">
        <w:rPr>
          <w:lang w:val="en-GB"/>
        </w:rPr>
        <w:t>s</w:t>
      </w:r>
      <w:r w:rsidRPr="00AC6E49">
        <w:rPr>
          <w:lang w:val="en-GB"/>
        </w:rPr>
        <w:t xml:space="preserve">: a) </w:t>
      </w:r>
      <w:r w:rsidR="00DA19EC" w:rsidRPr="00AC6E49">
        <w:rPr>
          <w:lang w:val="en-GB"/>
        </w:rPr>
        <w:t xml:space="preserve">Society of Ecological Chemistry and </w:t>
      </w:r>
      <w:r w:rsidR="00AB6253" w:rsidRPr="00AC6E49">
        <w:rPr>
          <w:lang w:val="en-GB"/>
        </w:rPr>
        <w:t>Engineering</w:t>
      </w:r>
      <w:r w:rsidR="002475C3" w:rsidRPr="00AC6E49">
        <w:rPr>
          <w:lang w:val="en-GB"/>
        </w:rPr>
        <w:t xml:space="preserve"> (</w:t>
      </w:r>
      <w:proofErr w:type="spellStart"/>
      <w:r w:rsidR="002475C3" w:rsidRPr="00AC6E49">
        <w:rPr>
          <w:lang w:val="en-US"/>
        </w:rPr>
        <w:t>Towarzystwo</w:t>
      </w:r>
      <w:proofErr w:type="spellEnd"/>
      <w:r w:rsidR="002475C3" w:rsidRPr="00AC6E49">
        <w:rPr>
          <w:lang w:val="en-US"/>
        </w:rPr>
        <w:t xml:space="preserve"> </w:t>
      </w:r>
      <w:proofErr w:type="spellStart"/>
      <w:r w:rsidR="002475C3" w:rsidRPr="00AC6E49">
        <w:rPr>
          <w:lang w:val="en-US"/>
        </w:rPr>
        <w:t>Chemii</w:t>
      </w:r>
      <w:proofErr w:type="spellEnd"/>
      <w:r w:rsidR="002475C3" w:rsidRPr="00AC6E49">
        <w:rPr>
          <w:lang w:val="en-US"/>
        </w:rPr>
        <w:t xml:space="preserve"> </w:t>
      </w:r>
      <w:proofErr w:type="spellStart"/>
      <w:r w:rsidR="002475C3" w:rsidRPr="00AC6E49">
        <w:rPr>
          <w:lang w:val="en-US"/>
        </w:rPr>
        <w:t>i</w:t>
      </w:r>
      <w:proofErr w:type="spellEnd"/>
      <w:r w:rsidR="002475C3" w:rsidRPr="00AC6E49">
        <w:rPr>
          <w:lang w:val="en-US"/>
        </w:rPr>
        <w:t xml:space="preserve"> </w:t>
      </w:r>
      <w:proofErr w:type="spellStart"/>
      <w:r w:rsidR="002475C3" w:rsidRPr="00AC6E49">
        <w:rPr>
          <w:lang w:val="en-US"/>
        </w:rPr>
        <w:t>Inżynierii</w:t>
      </w:r>
      <w:proofErr w:type="spellEnd"/>
      <w:r w:rsidR="002475C3" w:rsidRPr="00AC6E49">
        <w:rPr>
          <w:lang w:val="en-US"/>
        </w:rPr>
        <w:t xml:space="preserve"> </w:t>
      </w:r>
      <w:proofErr w:type="spellStart"/>
      <w:r w:rsidR="002475C3" w:rsidRPr="00AC6E49">
        <w:rPr>
          <w:lang w:val="en-US"/>
        </w:rPr>
        <w:t>Ekologicznej</w:t>
      </w:r>
      <w:proofErr w:type="spellEnd"/>
      <w:r w:rsidR="002475C3" w:rsidRPr="00AC6E49">
        <w:rPr>
          <w:lang w:val="en-GB"/>
        </w:rPr>
        <w:t>)</w:t>
      </w:r>
      <w:r w:rsidRPr="00AC6E49">
        <w:rPr>
          <w:lang w:val="en-GB"/>
        </w:rPr>
        <w:t>, b) ECOpole’12</w:t>
      </w:r>
      <w:r w:rsidR="00DA19EC" w:rsidRPr="00AC6E49">
        <w:rPr>
          <w:lang w:val="en-GB"/>
        </w:rPr>
        <w:t xml:space="preserve"> Conference</w:t>
      </w:r>
    </w:p>
    <w:p w:rsidR="00A81B83" w:rsidRPr="00AC6E49" w:rsidRDefault="00A81B83" w:rsidP="00ED5445">
      <w:pPr>
        <w:tabs>
          <w:tab w:val="clear" w:pos="3686"/>
          <w:tab w:val="clear" w:pos="7371"/>
        </w:tabs>
        <w:ind w:firstLine="369"/>
        <w:rPr>
          <w:rStyle w:val="hps"/>
          <w:lang w:val="en-GB"/>
        </w:rPr>
      </w:pPr>
      <w:r w:rsidRPr="00AC6E49">
        <w:rPr>
          <w:rStyle w:val="hps"/>
          <w:lang w:val="en-GB"/>
        </w:rPr>
        <w:t>Figure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description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(font</w:t>
      </w:r>
      <w:r w:rsidRPr="00AC6E49">
        <w:rPr>
          <w:lang w:val="en-GB"/>
        </w:rPr>
        <w:t xml:space="preserve">: 8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;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>paragraph spacing</w:t>
      </w:r>
      <w:r w:rsidRPr="00AC6E49">
        <w:rPr>
          <w:rStyle w:val="hps"/>
          <w:lang w:val="en-GB"/>
        </w:rPr>
        <w:t>: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before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3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after 18</w:t>
      </w:r>
      <w:r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justified</w:t>
      </w:r>
      <w:r w:rsidRPr="00AC6E49">
        <w:rPr>
          <w:lang w:val="en-GB"/>
        </w:rPr>
        <w:t xml:space="preserve">, indentation </w:t>
      </w:r>
      <w:r w:rsidRPr="00AC6E49">
        <w:rPr>
          <w:rStyle w:val="hps"/>
          <w:lang w:val="en-GB"/>
        </w:rPr>
        <w:t>left and right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0.5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cm,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 xml:space="preserve">hanging </w:t>
      </w:r>
      <w:r w:rsidR="005F03A2" w:rsidRPr="00AC6E49">
        <w:rPr>
          <w:lang w:val="en-GB"/>
        </w:rPr>
        <w:t>indentation</w:t>
      </w:r>
      <w:r w:rsidRPr="00AC6E49">
        <w:rPr>
          <w:lang w:val="en-GB"/>
        </w:rPr>
        <w:t xml:space="preserve">: </w:t>
      </w:r>
      <w:r w:rsidRPr="00AC6E49">
        <w:rPr>
          <w:rStyle w:val="hps"/>
          <w:lang w:val="en-GB"/>
        </w:rPr>
        <w:t>0.9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cm)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be placed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>below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the </w:t>
      </w:r>
      <w:r w:rsidR="005F03A2" w:rsidRPr="00AC6E49">
        <w:rPr>
          <w:rStyle w:val="hps"/>
          <w:lang w:val="en-GB"/>
        </w:rPr>
        <w:t>Figure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on the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same </w:t>
      </w:r>
      <w:r w:rsidR="005F03A2" w:rsidRPr="00AC6E49">
        <w:rPr>
          <w:rStyle w:val="hps"/>
          <w:lang w:val="en-GB"/>
        </w:rPr>
        <w:t>page</w:t>
      </w:r>
      <w:r w:rsidRPr="00AC6E49">
        <w:rPr>
          <w:rStyle w:val="hps"/>
          <w:lang w:val="en-GB"/>
        </w:rPr>
        <w:t>.</w:t>
      </w:r>
    </w:p>
    <w:p w:rsidR="00F12481" w:rsidRPr="00AC6E49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Table</w:t>
      </w:r>
      <w:r w:rsidR="003D3B4D" w:rsidRPr="00AC6E49">
        <w:rPr>
          <w:b/>
          <w:sz w:val="24"/>
          <w:szCs w:val="24"/>
          <w:lang w:val="en-GB"/>
        </w:rPr>
        <w:t>s</w:t>
      </w:r>
    </w:p>
    <w:p w:rsidR="00F7090C" w:rsidRPr="00AC6E49" w:rsidRDefault="006669CB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lang w:val="en-GB"/>
        </w:rPr>
        <w:t>Tab</w:t>
      </w:r>
      <w:r w:rsidR="003D3B4D" w:rsidRPr="00AC6E49">
        <w:rPr>
          <w:lang w:val="en-GB"/>
        </w:rPr>
        <w:t>l</w:t>
      </w:r>
      <w:r w:rsidRPr="00AC6E49">
        <w:rPr>
          <w:lang w:val="en-GB"/>
        </w:rPr>
        <w:t xml:space="preserve">e </w:t>
      </w:r>
      <w:r w:rsidRPr="00AC6E49">
        <w:rPr>
          <w:bCs/>
          <w:lang w:val="en-GB"/>
        </w:rPr>
        <w:t>(</w:t>
      </w:r>
      <w:r w:rsidR="00F7090C" w:rsidRPr="00AC6E49">
        <w:rPr>
          <w:bCs/>
          <w:lang w:val="en-GB"/>
        </w:rPr>
        <w:t>font</w:t>
      </w:r>
      <w:r w:rsidRPr="00AC6E49">
        <w:rPr>
          <w:bCs/>
          <w:lang w:val="en-GB"/>
        </w:rPr>
        <w:t xml:space="preserve">: 8 </w:t>
      </w:r>
      <w:r w:rsidR="00F7090C" w:rsidRPr="00AC6E49">
        <w:rPr>
          <w:bCs/>
          <w:lang w:val="en-GB"/>
        </w:rPr>
        <w:t>pts</w:t>
      </w:r>
      <w:r w:rsidR="00CA7541" w:rsidRPr="00AC6E49">
        <w:rPr>
          <w:bCs/>
          <w:lang w:val="en-GB"/>
        </w:rPr>
        <w:t xml:space="preserve">, </w:t>
      </w:r>
      <w:r w:rsidR="00F7090C" w:rsidRPr="00AC6E49">
        <w:rPr>
          <w:bCs/>
          <w:lang w:val="en-GB"/>
        </w:rPr>
        <w:t>centred</w:t>
      </w:r>
      <w:r w:rsidR="00CA7541" w:rsidRPr="00AC6E49">
        <w:rPr>
          <w:bCs/>
          <w:lang w:val="en-GB"/>
        </w:rPr>
        <w:t xml:space="preserve">, </w:t>
      </w:r>
      <w:r w:rsidR="00F7090C" w:rsidRPr="00AC6E49">
        <w:rPr>
          <w:bCs/>
          <w:lang w:val="en-GB"/>
        </w:rPr>
        <w:t>maximal width of table</w:t>
      </w:r>
      <w:r w:rsidR="00CA7541" w:rsidRPr="00AC6E49">
        <w:rPr>
          <w:bCs/>
          <w:lang w:val="en-GB"/>
        </w:rPr>
        <w:t xml:space="preserve"> 13 cm</w:t>
      </w:r>
      <w:r w:rsidRPr="00AC6E49">
        <w:rPr>
          <w:bCs/>
          <w:lang w:val="en-GB"/>
        </w:rPr>
        <w:t>)</w:t>
      </w:r>
      <w:r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should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fit on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one page</w:t>
      </w:r>
      <w:r w:rsidR="00F7090C" w:rsidRPr="00AC6E49">
        <w:rPr>
          <w:lang w:val="en-GB"/>
        </w:rPr>
        <w:t xml:space="preserve"> </w:t>
      </w:r>
      <w:r w:rsidR="00F7090C" w:rsidRPr="00AC6E49">
        <w:rPr>
          <w:lang w:val="en-GB"/>
        </w:rPr>
        <w:br/>
      </w:r>
      <w:r w:rsidR="00F7090C" w:rsidRPr="00AC6E49">
        <w:rPr>
          <w:rStyle w:val="hpsatn"/>
          <w:lang w:val="en-GB"/>
        </w:rPr>
        <w:t>(</w:t>
      </w:r>
      <w:r w:rsidR="00F7090C" w:rsidRPr="00AC6E49">
        <w:rPr>
          <w:lang w:val="en-GB"/>
        </w:rPr>
        <w:t xml:space="preserve">in exceptional cases </w:t>
      </w:r>
      <w:r w:rsidR="00F7090C" w:rsidRPr="00AC6E49">
        <w:rPr>
          <w:rStyle w:val="hps"/>
          <w:lang w:val="en-GB"/>
        </w:rPr>
        <w:t>can be divided into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two pages)</w:t>
      </w:r>
      <w:r w:rsidR="00F7090C" w:rsidRPr="00AC6E49">
        <w:rPr>
          <w:lang w:val="en-GB"/>
        </w:rPr>
        <w:t xml:space="preserve">. </w:t>
      </w:r>
      <w:r w:rsidR="00F7090C" w:rsidRPr="00AC6E49">
        <w:rPr>
          <w:rStyle w:val="hps"/>
          <w:lang w:val="en-GB"/>
        </w:rPr>
        <w:t>Tables should be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numbered consecutively</w:t>
      </w:r>
      <w:r w:rsidR="00F7090C" w:rsidRPr="00AC6E49">
        <w:rPr>
          <w:lang w:val="en-GB"/>
        </w:rPr>
        <w:t xml:space="preserve">. </w:t>
      </w:r>
      <w:r w:rsidR="00F7090C" w:rsidRPr="00AC6E49">
        <w:rPr>
          <w:rStyle w:val="hps"/>
          <w:lang w:val="en-GB"/>
        </w:rPr>
        <w:t>The heading row of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table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should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be bolded.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Before and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after the table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should be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one blank</w:t>
      </w:r>
      <w:r w:rsidR="00F7090C" w:rsidRPr="00AC6E49">
        <w:rPr>
          <w:lang w:val="en-GB"/>
        </w:rPr>
        <w:t xml:space="preserve"> </w:t>
      </w:r>
      <w:r w:rsidR="00F7090C" w:rsidRPr="00AC6E49">
        <w:rPr>
          <w:rStyle w:val="hps"/>
          <w:lang w:val="en-GB"/>
        </w:rPr>
        <w:t>line</w:t>
      </w:r>
      <w:r w:rsidR="00F7090C" w:rsidRPr="00AC6E49">
        <w:rPr>
          <w:lang w:val="en-GB"/>
        </w:rPr>
        <w:t>.</w:t>
      </w:r>
    </w:p>
    <w:p w:rsidR="00F12481" w:rsidRPr="00AC6E49" w:rsidRDefault="003D3B4D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lastRenderedPageBreak/>
        <w:t>Template</w:t>
      </w:r>
    </w:p>
    <w:p w:rsidR="006669CB" w:rsidRPr="00AC6E49" w:rsidRDefault="003D3B4D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So</w:t>
      </w:r>
      <w:r w:rsidRPr="00AC6E49">
        <w:rPr>
          <w:rStyle w:val="shorttext"/>
          <w:lang w:val="en-GB"/>
        </w:rPr>
        <w:t xml:space="preserve"> </w:t>
      </w:r>
      <w:r w:rsidRPr="00AC6E49">
        <w:rPr>
          <w:rStyle w:val="hps"/>
          <w:lang w:val="en-GB"/>
        </w:rPr>
        <w:t>Table should look like template below:</w:t>
      </w:r>
    </w:p>
    <w:p w:rsidR="006669CB" w:rsidRPr="00AC6E49" w:rsidRDefault="006669CB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</w:p>
    <w:p w:rsidR="006669CB" w:rsidRPr="00AC6E49" w:rsidRDefault="006669CB" w:rsidP="00ED5445">
      <w:pPr>
        <w:tabs>
          <w:tab w:val="clear" w:pos="3686"/>
          <w:tab w:val="clear" w:pos="7371"/>
        </w:tabs>
        <w:ind w:firstLine="0"/>
        <w:jc w:val="right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Tab</w:t>
      </w:r>
      <w:r w:rsidR="00756E68" w:rsidRPr="00AC6E49">
        <w:rPr>
          <w:sz w:val="16"/>
          <w:szCs w:val="16"/>
          <w:lang w:val="en-GB"/>
        </w:rPr>
        <w:t>l</w:t>
      </w:r>
      <w:r w:rsidRPr="00AC6E49">
        <w:rPr>
          <w:sz w:val="16"/>
          <w:szCs w:val="16"/>
          <w:lang w:val="en-GB"/>
        </w:rPr>
        <w:t>e 1</w:t>
      </w:r>
    </w:p>
    <w:p w:rsidR="006669CB" w:rsidRPr="00AC6E49" w:rsidRDefault="003D3B4D" w:rsidP="00ED5445">
      <w:pPr>
        <w:tabs>
          <w:tab w:val="clear" w:pos="3686"/>
          <w:tab w:val="clear" w:pos="7371"/>
        </w:tabs>
        <w:spacing w:after="120"/>
        <w:ind w:firstLine="0"/>
        <w:jc w:val="center"/>
        <w:rPr>
          <w:sz w:val="16"/>
          <w:szCs w:val="16"/>
          <w:lang w:val="en-GB"/>
        </w:rPr>
      </w:pPr>
      <w:r w:rsidRPr="00AC6E49">
        <w:rPr>
          <w:rStyle w:val="hps"/>
          <w:sz w:val="16"/>
          <w:szCs w:val="16"/>
          <w:lang w:val="en-GB"/>
        </w:rPr>
        <w:t>Types of</w:t>
      </w:r>
      <w:r w:rsidRPr="00AC6E49">
        <w:rPr>
          <w:rStyle w:val="shorttext"/>
          <w:sz w:val="16"/>
          <w:szCs w:val="16"/>
          <w:lang w:val="en-GB"/>
        </w:rPr>
        <w:t xml:space="preserve"> </w:t>
      </w:r>
      <w:r w:rsidRPr="00AC6E49">
        <w:rPr>
          <w:rStyle w:val="hps"/>
          <w:sz w:val="16"/>
          <w:szCs w:val="16"/>
          <w:lang w:val="en-GB"/>
        </w:rPr>
        <w:t>article</w:t>
      </w:r>
      <w:r w:rsidRPr="00AC6E49">
        <w:rPr>
          <w:rStyle w:val="shorttext"/>
          <w:sz w:val="16"/>
          <w:szCs w:val="16"/>
          <w:lang w:val="en-GB"/>
        </w:rPr>
        <w:t xml:space="preserve"> </w:t>
      </w:r>
      <w:r w:rsidRPr="00AC6E49">
        <w:rPr>
          <w:rStyle w:val="hps"/>
          <w:sz w:val="16"/>
          <w:szCs w:val="16"/>
          <w:lang w:val="en-GB"/>
        </w:rPr>
        <w:t>titles</w:t>
      </w:r>
      <w:r w:rsidRPr="00AC6E49">
        <w:rPr>
          <w:rStyle w:val="shorttext"/>
          <w:sz w:val="16"/>
          <w:szCs w:val="16"/>
          <w:lang w:val="en-GB"/>
        </w:rPr>
        <w:t xml:space="preserve"> </w:t>
      </w:r>
      <w:r w:rsidRPr="00AC6E49">
        <w:rPr>
          <w:rStyle w:val="hps"/>
          <w:sz w:val="16"/>
          <w:szCs w:val="16"/>
          <w:lang w:val="en-GB"/>
        </w:rPr>
        <w:t>and</w:t>
      </w:r>
      <w:r w:rsidRPr="00AC6E49">
        <w:rPr>
          <w:rStyle w:val="shorttext"/>
          <w:sz w:val="16"/>
          <w:szCs w:val="16"/>
          <w:lang w:val="en-GB"/>
        </w:rPr>
        <w:t xml:space="preserve"> </w:t>
      </w:r>
      <w:r w:rsidRPr="00AC6E49">
        <w:rPr>
          <w:rStyle w:val="hps"/>
          <w:sz w:val="16"/>
          <w:szCs w:val="16"/>
          <w:lang w:val="en-GB"/>
        </w:rPr>
        <w:t>their appearance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276"/>
        <w:gridCol w:w="2152"/>
        <w:gridCol w:w="2468"/>
      </w:tblGrid>
      <w:tr w:rsidR="00D27CE5" w:rsidRPr="00D27CE5" w:rsidTr="00D27CE5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Typ</w:t>
            </w:r>
            <w:r w:rsidR="00756E68" w:rsidRPr="00D27CE5">
              <w:rPr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541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Font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A7541" w:rsidRPr="00D27CE5" w:rsidRDefault="005F03A2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Paragraph spacing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</w:tcPr>
          <w:p w:rsidR="00CA7541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Comments</w:t>
            </w:r>
          </w:p>
        </w:tc>
      </w:tr>
      <w:tr w:rsidR="00D27CE5" w:rsidRPr="00D27CE5" w:rsidTr="00D27CE5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[</w:t>
            </w:r>
            <w:r w:rsidR="00F7090C" w:rsidRPr="00D27CE5">
              <w:rPr>
                <w:b/>
                <w:sz w:val="16"/>
                <w:szCs w:val="16"/>
                <w:lang w:val="en-GB"/>
              </w:rPr>
              <w:t>pts</w:t>
            </w:r>
            <w:r w:rsidRPr="00D27CE5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  <w:r w:rsidRPr="00D27CE5">
              <w:rPr>
                <w:b/>
                <w:sz w:val="16"/>
                <w:szCs w:val="16"/>
                <w:lang w:val="en-GB"/>
              </w:rPr>
              <w:t>[</w:t>
            </w:r>
            <w:r w:rsidR="00F7090C" w:rsidRPr="00D27CE5">
              <w:rPr>
                <w:b/>
                <w:sz w:val="16"/>
                <w:szCs w:val="16"/>
                <w:lang w:val="en-GB"/>
              </w:rPr>
              <w:t>pts</w:t>
            </w:r>
            <w:r w:rsidRPr="00D27CE5">
              <w:rPr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2468" w:type="dxa"/>
            <w:vMerge/>
            <w:shd w:val="clear" w:color="auto" w:fill="auto"/>
            <w:vAlign w:val="center"/>
          </w:tcPr>
          <w:p w:rsidR="00CA7541" w:rsidRPr="00D27CE5" w:rsidRDefault="00CA7541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D27CE5" w:rsidRPr="00543420" w:rsidTr="00D27CE5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I order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9CB" w:rsidRPr="00D27CE5" w:rsidRDefault="006669CB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before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10, </w:t>
            </w:r>
            <w:r w:rsidRPr="00D27CE5">
              <w:rPr>
                <w:sz w:val="16"/>
                <w:szCs w:val="16"/>
                <w:lang w:val="en-GB"/>
              </w:rPr>
              <w:t>after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bold</w:t>
            </w:r>
            <w:r w:rsidR="00CA7541" w:rsidRPr="00D27CE5">
              <w:rPr>
                <w:sz w:val="16"/>
                <w:szCs w:val="16"/>
                <w:lang w:val="en-GB"/>
              </w:rPr>
              <w:t xml:space="preserve">,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aligned to the</w:t>
            </w:r>
            <w:r w:rsidRPr="00D27CE5">
              <w:rPr>
                <w:rStyle w:val="shorttext"/>
                <w:sz w:val="16"/>
                <w:szCs w:val="16"/>
                <w:lang w:val="en-GB"/>
              </w:rPr>
              <w:t xml:space="preserve">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left</w:t>
            </w:r>
          </w:p>
        </w:tc>
      </w:tr>
      <w:tr w:rsidR="00D27CE5" w:rsidRPr="00543420" w:rsidTr="00D27CE5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669CB" w:rsidRPr="00D27CE5" w:rsidRDefault="006669CB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 xml:space="preserve">II </w:t>
            </w:r>
            <w:r w:rsidR="00756E68" w:rsidRPr="00D27CE5">
              <w:rPr>
                <w:sz w:val="16"/>
                <w:szCs w:val="16"/>
                <w:lang w:val="en-GB"/>
              </w:rPr>
              <w:t>order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9CB" w:rsidRPr="00D27CE5" w:rsidRDefault="006669CB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before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8, </w:t>
            </w:r>
            <w:r w:rsidRPr="00D27CE5">
              <w:rPr>
                <w:sz w:val="16"/>
                <w:szCs w:val="16"/>
                <w:lang w:val="en-GB"/>
              </w:rPr>
              <w:t>after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 xml:space="preserve">bold,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aligned to the</w:t>
            </w:r>
            <w:r w:rsidRPr="00D27CE5">
              <w:rPr>
                <w:rStyle w:val="shorttext"/>
                <w:sz w:val="16"/>
                <w:szCs w:val="16"/>
                <w:lang w:val="en-GB"/>
              </w:rPr>
              <w:t xml:space="preserve">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left</w:t>
            </w:r>
          </w:p>
        </w:tc>
      </w:tr>
      <w:tr w:rsidR="00D27CE5" w:rsidRPr="00543420" w:rsidTr="00D27CE5">
        <w:trPr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III order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9CB" w:rsidRPr="00D27CE5" w:rsidRDefault="006669CB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>before</w:t>
            </w:r>
            <w:r w:rsidR="00CA7541" w:rsidRPr="00D27CE5">
              <w:rPr>
                <w:sz w:val="16"/>
                <w:szCs w:val="16"/>
                <w:lang w:val="en-GB"/>
              </w:rPr>
              <w:t xml:space="preserve"> 8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, </w:t>
            </w:r>
            <w:r w:rsidRPr="00D27CE5">
              <w:rPr>
                <w:sz w:val="16"/>
                <w:szCs w:val="16"/>
                <w:lang w:val="en-GB"/>
              </w:rPr>
              <w:t>after</w:t>
            </w:r>
            <w:r w:rsidR="006669CB" w:rsidRPr="00D27CE5">
              <w:rPr>
                <w:sz w:val="16"/>
                <w:szCs w:val="16"/>
                <w:lang w:val="en-GB"/>
              </w:rPr>
              <w:t xml:space="preserve"> </w:t>
            </w:r>
            <w:r w:rsidR="00CA7541" w:rsidRPr="00D27CE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69CB" w:rsidRPr="00D27CE5" w:rsidRDefault="00756E68" w:rsidP="00D27CE5">
            <w:pPr>
              <w:tabs>
                <w:tab w:val="clear" w:pos="3686"/>
                <w:tab w:val="clear" w:pos="7371"/>
              </w:tabs>
              <w:ind w:firstLine="0"/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r w:rsidRPr="00D27CE5">
              <w:rPr>
                <w:sz w:val="16"/>
                <w:szCs w:val="16"/>
                <w:lang w:val="en-GB"/>
              </w:rPr>
              <w:t xml:space="preserve">italic,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aligned to the</w:t>
            </w:r>
            <w:r w:rsidRPr="00D27CE5">
              <w:rPr>
                <w:rStyle w:val="shorttext"/>
                <w:sz w:val="16"/>
                <w:szCs w:val="16"/>
                <w:lang w:val="en-GB"/>
              </w:rPr>
              <w:t xml:space="preserve"> </w:t>
            </w:r>
            <w:r w:rsidRPr="00D27CE5">
              <w:rPr>
                <w:rStyle w:val="hps"/>
                <w:sz w:val="16"/>
                <w:szCs w:val="16"/>
                <w:lang w:val="en-GB"/>
              </w:rPr>
              <w:t>left</w:t>
            </w:r>
            <w:r w:rsidR="00CA7541" w:rsidRPr="00D27CE5">
              <w:rPr>
                <w:sz w:val="16"/>
                <w:szCs w:val="16"/>
                <w:vertAlign w:val="superscript"/>
                <w:lang w:val="en-GB"/>
              </w:rPr>
              <w:t>*</w:t>
            </w:r>
          </w:p>
        </w:tc>
      </w:tr>
    </w:tbl>
    <w:p w:rsidR="006669CB" w:rsidRPr="00AC6E49" w:rsidRDefault="00CA7541" w:rsidP="00ED5445">
      <w:pPr>
        <w:tabs>
          <w:tab w:val="clear" w:pos="3686"/>
          <w:tab w:val="clear" w:pos="7371"/>
        </w:tabs>
        <w:spacing w:before="60"/>
        <w:ind w:firstLine="0"/>
        <w:rPr>
          <w:sz w:val="16"/>
          <w:szCs w:val="16"/>
          <w:lang w:val="en-GB"/>
        </w:rPr>
      </w:pPr>
      <w:r w:rsidRPr="00AC6E49">
        <w:rPr>
          <w:sz w:val="16"/>
          <w:szCs w:val="16"/>
          <w:vertAlign w:val="superscript"/>
          <w:lang w:val="en-GB"/>
        </w:rPr>
        <w:t>*</w:t>
      </w:r>
      <w:r w:rsidRPr="00AC6E49">
        <w:rPr>
          <w:sz w:val="16"/>
          <w:szCs w:val="16"/>
          <w:lang w:val="en-GB"/>
        </w:rPr>
        <w:t xml:space="preserve"> </w:t>
      </w:r>
      <w:r w:rsidR="003D3B4D" w:rsidRPr="00AC6E49">
        <w:rPr>
          <w:rStyle w:val="hpsalt-edited"/>
          <w:sz w:val="16"/>
          <w:szCs w:val="16"/>
          <w:lang w:val="en-GB"/>
        </w:rPr>
        <w:t>indications in</w:t>
      </w:r>
      <w:r w:rsidR="003D3B4D" w:rsidRPr="00AC6E49">
        <w:rPr>
          <w:rStyle w:val="shorttext"/>
          <w:sz w:val="16"/>
          <w:szCs w:val="16"/>
          <w:lang w:val="en-GB"/>
        </w:rPr>
        <w:t xml:space="preserve"> </w:t>
      </w:r>
      <w:r w:rsidR="003D3B4D" w:rsidRPr="00AC6E49">
        <w:rPr>
          <w:rStyle w:val="hps"/>
          <w:sz w:val="16"/>
          <w:szCs w:val="16"/>
          <w:lang w:val="en-GB"/>
        </w:rPr>
        <w:t>table</w:t>
      </w:r>
      <w:r w:rsidR="003D3B4D" w:rsidRPr="00AC6E49">
        <w:rPr>
          <w:rStyle w:val="shorttext"/>
          <w:sz w:val="16"/>
          <w:szCs w:val="16"/>
          <w:lang w:val="en-GB"/>
        </w:rPr>
        <w:t xml:space="preserve"> </w:t>
      </w:r>
      <w:r w:rsidR="003D3B4D" w:rsidRPr="00AC6E49">
        <w:rPr>
          <w:rStyle w:val="hps"/>
          <w:sz w:val="16"/>
          <w:szCs w:val="16"/>
          <w:lang w:val="en-GB"/>
        </w:rPr>
        <w:t>(font</w:t>
      </w:r>
      <w:r w:rsidR="003D3B4D" w:rsidRPr="00AC6E49">
        <w:rPr>
          <w:rStyle w:val="shorttext"/>
          <w:sz w:val="16"/>
          <w:szCs w:val="16"/>
          <w:lang w:val="en-GB"/>
        </w:rPr>
        <w:t xml:space="preserve">: 8 </w:t>
      </w:r>
      <w:r w:rsidR="00F7090C" w:rsidRPr="00AC6E49">
        <w:rPr>
          <w:rStyle w:val="hps"/>
          <w:sz w:val="16"/>
          <w:szCs w:val="16"/>
          <w:lang w:val="en-GB"/>
        </w:rPr>
        <w:t>pts</w:t>
      </w:r>
      <w:r w:rsidR="003D3B4D" w:rsidRPr="00AC6E49">
        <w:rPr>
          <w:rStyle w:val="hps"/>
          <w:sz w:val="16"/>
          <w:szCs w:val="16"/>
          <w:lang w:val="en-GB"/>
        </w:rPr>
        <w:t>,</w:t>
      </w:r>
      <w:r w:rsidR="003D3B4D" w:rsidRPr="00AC6E49">
        <w:rPr>
          <w:rStyle w:val="shorttext"/>
          <w:sz w:val="16"/>
          <w:szCs w:val="16"/>
          <w:lang w:val="en-GB"/>
        </w:rPr>
        <w:t xml:space="preserve"> </w:t>
      </w:r>
      <w:r w:rsidR="005F03A2" w:rsidRPr="00AC6E49">
        <w:rPr>
          <w:rStyle w:val="hps"/>
          <w:sz w:val="16"/>
          <w:szCs w:val="16"/>
          <w:lang w:val="en-GB"/>
        </w:rPr>
        <w:t>paragraph spacing</w:t>
      </w:r>
      <w:r w:rsidR="003D3B4D" w:rsidRPr="00AC6E49">
        <w:rPr>
          <w:rStyle w:val="hps"/>
          <w:sz w:val="16"/>
          <w:szCs w:val="16"/>
          <w:lang w:val="en-GB"/>
        </w:rPr>
        <w:t>: before</w:t>
      </w:r>
      <w:r w:rsidR="003D3B4D" w:rsidRPr="00AC6E49">
        <w:rPr>
          <w:rStyle w:val="shorttext"/>
          <w:sz w:val="16"/>
          <w:szCs w:val="16"/>
          <w:lang w:val="en-GB"/>
        </w:rPr>
        <w:t xml:space="preserve"> </w:t>
      </w:r>
      <w:r w:rsidR="003D3B4D" w:rsidRPr="00AC6E49">
        <w:rPr>
          <w:rStyle w:val="hps"/>
          <w:sz w:val="16"/>
          <w:szCs w:val="16"/>
          <w:lang w:val="en-GB"/>
        </w:rPr>
        <w:t xml:space="preserve">3 </w:t>
      </w:r>
      <w:r w:rsidR="00F7090C" w:rsidRPr="00AC6E49">
        <w:rPr>
          <w:rStyle w:val="hps"/>
          <w:sz w:val="16"/>
          <w:szCs w:val="16"/>
          <w:lang w:val="en-GB"/>
        </w:rPr>
        <w:t>pts</w:t>
      </w:r>
      <w:r w:rsidR="003D3B4D" w:rsidRPr="00AC6E49">
        <w:rPr>
          <w:rStyle w:val="shorttext"/>
          <w:sz w:val="16"/>
          <w:szCs w:val="16"/>
          <w:lang w:val="en-GB"/>
        </w:rPr>
        <w:t>)</w:t>
      </w:r>
    </w:p>
    <w:p w:rsidR="00CA7541" w:rsidRPr="00AC6E49" w:rsidRDefault="00CA7541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</w:p>
    <w:p w:rsidR="00F7090C" w:rsidRPr="00AC6E49" w:rsidRDefault="00F7090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alt-edited"/>
          <w:lang w:val="en-GB"/>
        </w:rPr>
        <w:t>In the table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be given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units </w:t>
      </w:r>
      <w:r w:rsidRPr="00AC6E49">
        <w:rPr>
          <w:lang w:val="en-GB"/>
        </w:rPr>
        <w:t xml:space="preserve">recommended by the </w:t>
      </w:r>
      <w:proofErr w:type="spellStart"/>
      <w:r w:rsidRPr="00AC6E49">
        <w:rPr>
          <w:i/>
          <w:iCs/>
          <w:lang w:val="en-GB"/>
        </w:rPr>
        <w:t>Systéme</w:t>
      </w:r>
      <w:proofErr w:type="spellEnd"/>
      <w:r w:rsidRPr="00AC6E49">
        <w:rPr>
          <w:i/>
          <w:iCs/>
          <w:lang w:val="en-GB"/>
        </w:rPr>
        <w:t xml:space="preserve"> Internationale </w:t>
      </w:r>
      <w:proofErr w:type="spellStart"/>
      <w:r w:rsidRPr="00AC6E49">
        <w:rPr>
          <w:i/>
          <w:iCs/>
          <w:lang w:val="en-GB"/>
        </w:rPr>
        <w:t>d'Unites</w:t>
      </w:r>
      <w:proofErr w:type="spellEnd"/>
      <w:r w:rsidRPr="00AC6E49">
        <w:rPr>
          <w:i/>
          <w:iCs/>
          <w:lang w:val="en-GB"/>
        </w:rPr>
        <w:t xml:space="preserve"> </w:t>
      </w:r>
      <w:r w:rsidRPr="00AC6E49">
        <w:rPr>
          <w:lang w:val="en-GB"/>
        </w:rPr>
        <w:t>(SI)</w:t>
      </w:r>
      <w:r w:rsidRPr="00AC6E49">
        <w:rPr>
          <w:rStyle w:val="hpsatn"/>
          <w:lang w:val="en-GB"/>
        </w:rPr>
        <w:t xml:space="preserve"> (</w:t>
      </w:r>
      <w:r w:rsidRPr="00AC6E49">
        <w:rPr>
          <w:lang w:val="en-GB"/>
        </w:rPr>
        <w:t xml:space="preserve">placed </w:t>
      </w:r>
      <w:r w:rsidRPr="00AC6E49">
        <w:rPr>
          <w:rStyle w:val="hps"/>
          <w:lang w:val="en-GB"/>
        </w:rPr>
        <w:t>in square brackets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[])</w:t>
      </w:r>
      <w:r w:rsidRPr="00AC6E49">
        <w:rPr>
          <w:lang w:val="en-GB"/>
        </w:rPr>
        <w:t>.</w:t>
      </w:r>
    </w:p>
    <w:p w:rsidR="00F12481" w:rsidRPr="00AC6E49" w:rsidRDefault="00F12481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r w:rsidRPr="00AC6E49">
        <w:rPr>
          <w:b/>
          <w:sz w:val="24"/>
          <w:szCs w:val="24"/>
          <w:lang w:val="en-GB"/>
        </w:rPr>
        <w:t>List</w:t>
      </w:r>
      <w:r w:rsidR="00DA19EC" w:rsidRPr="00AC6E49">
        <w:rPr>
          <w:b/>
          <w:sz w:val="24"/>
          <w:szCs w:val="24"/>
          <w:lang w:val="en-GB"/>
        </w:rPr>
        <w:t>s</w:t>
      </w:r>
    </w:p>
    <w:p w:rsidR="00F12481" w:rsidRPr="00AC6E49" w:rsidRDefault="00DA19EC" w:rsidP="00ED5445">
      <w:pPr>
        <w:tabs>
          <w:tab w:val="clear" w:pos="3686"/>
          <w:tab w:val="clear" w:pos="7371"/>
        </w:tabs>
        <w:ind w:firstLine="369"/>
        <w:rPr>
          <w:lang w:val="en-GB"/>
        </w:rPr>
      </w:pPr>
      <w:r w:rsidRPr="00AC6E49">
        <w:rPr>
          <w:rStyle w:val="hps"/>
          <w:lang w:val="en-GB"/>
        </w:rPr>
        <w:t>You can use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numbered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or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bulleted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list</w:t>
      </w:r>
      <w:r w:rsidRPr="00AC6E49">
        <w:rPr>
          <w:lang w:val="en-GB"/>
        </w:rPr>
        <w:t xml:space="preserve"> </w:t>
      </w:r>
      <w:r w:rsidRPr="00AC6E49">
        <w:rPr>
          <w:rStyle w:val="hpsatn"/>
          <w:lang w:val="en-GB"/>
        </w:rPr>
        <w:t>(</w:t>
      </w:r>
      <w:r w:rsidRPr="00AC6E49">
        <w:rPr>
          <w:lang w:val="en-GB"/>
        </w:rPr>
        <w:t xml:space="preserve">paragraph: </w:t>
      </w:r>
      <w:r w:rsidR="005F03A2" w:rsidRPr="00AC6E49">
        <w:rPr>
          <w:rStyle w:val="hps"/>
          <w:lang w:val="en-GB"/>
        </w:rPr>
        <w:t xml:space="preserve">hanging </w:t>
      </w:r>
      <w:r w:rsidR="005F03A2" w:rsidRPr="00AC6E49">
        <w:rPr>
          <w:lang w:val="en-GB"/>
        </w:rPr>
        <w:t>indentation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0.65 cm</w:t>
      </w:r>
      <w:r w:rsidRPr="00AC6E49">
        <w:rPr>
          <w:lang w:val="en-GB"/>
        </w:rPr>
        <w:t>) with</w:t>
      </w:r>
      <w:r w:rsidR="00854263" w:rsidRPr="00AC6E49">
        <w:rPr>
          <w:lang w:val="en-GB"/>
        </w:rPr>
        <w:t>:</w:t>
      </w:r>
    </w:p>
    <w:p w:rsidR="00854263" w:rsidRPr="00AC6E49" w:rsidRDefault="00854263" w:rsidP="00ED5445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1.</w:t>
      </w:r>
      <w:r w:rsidRPr="00AC6E49">
        <w:rPr>
          <w:lang w:val="en-GB"/>
        </w:rPr>
        <w:tab/>
      </w:r>
      <w:r w:rsidR="00DA19EC" w:rsidRPr="00AC6E49">
        <w:rPr>
          <w:lang w:val="en-GB"/>
        </w:rPr>
        <w:t>numbers</w:t>
      </w:r>
    </w:p>
    <w:p w:rsidR="00854263" w:rsidRPr="00AC6E49" w:rsidRDefault="00854263" w:rsidP="00ED5445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a)</w:t>
      </w:r>
      <w:r w:rsidRPr="00AC6E49">
        <w:rPr>
          <w:lang w:val="en-GB"/>
        </w:rPr>
        <w:tab/>
        <w:t>l</w:t>
      </w:r>
      <w:r w:rsidR="00DA19EC" w:rsidRPr="00AC6E49">
        <w:rPr>
          <w:lang w:val="en-GB"/>
        </w:rPr>
        <w:t>etters</w:t>
      </w:r>
    </w:p>
    <w:p w:rsidR="00543420" w:rsidRPr="00AC6E49" w:rsidRDefault="00543420" w:rsidP="00543420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-</w:t>
      </w:r>
      <w:r w:rsidRPr="00AC6E49">
        <w:rPr>
          <w:lang w:val="en-GB"/>
        </w:rPr>
        <w:tab/>
        <w:t>dashes</w:t>
      </w:r>
    </w:p>
    <w:p w:rsidR="00543420" w:rsidRPr="00AC6E49" w:rsidRDefault="00543420" w:rsidP="00543420">
      <w:pPr>
        <w:tabs>
          <w:tab w:val="clear" w:pos="3686"/>
          <w:tab w:val="clear" w:pos="7371"/>
        </w:tabs>
        <w:ind w:left="369" w:hanging="369"/>
        <w:rPr>
          <w:lang w:val="en-GB"/>
        </w:rPr>
      </w:pPr>
      <w:r w:rsidRPr="00AC6E49">
        <w:rPr>
          <w:lang w:val="en-GB"/>
        </w:rPr>
        <w:t>•</w:t>
      </w:r>
      <w:r w:rsidRPr="00AC6E49">
        <w:rPr>
          <w:lang w:val="en-GB"/>
        </w:rPr>
        <w:tab/>
        <w:t>dots</w:t>
      </w:r>
    </w:p>
    <w:p w:rsidR="00F12481" w:rsidRPr="00AC6E49" w:rsidRDefault="00DA19EC" w:rsidP="00ED5445">
      <w:pPr>
        <w:keepNext/>
        <w:tabs>
          <w:tab w:val="clear" w:pos="3686"/>
          <w:tab w:val="clear" w:pos="7371"/>
        </w:tabs>
        <w:spacing w:before="200" w:after="120"/>
        <w:ind w:firstLine="0"/>
        <w:rPr>
          <w:b/>
          <w:sz w:val="24"/>
          <w:szCs w:val="24"/>
          <w:lang w:val="en-GB"/>
        </w:rPr>
      </w:pPr>
      <w:bookmarkStart w:id="0" w:name="_GoBack"/>
      <w:bookmarkEnd w:id="0"/>
      <w:r w:rsidRPr="00AC6E49">
        <w:rPr>
          <w:b/>
          <w:sz w:val="24"/>
          <w:szCs w:val="24"/>
          <w:lang w:val="en-GB"/>
        </w:rPr>
        <w:t>References</w:t>
      </w:r>
    </w:p>
    <w:p w:rsidR="00DA19EC" w:rsidRPr="00AC6E49" w:rsidRDefault="00DA19EC" w:rsidP="00ED5445">
      <w:pPr>
        <w:tabs>
          <w:tab w:val="clear" w:pos="3686"/>
          <w:tab w:val="clear" w:pos="7371"/>
        </w:tabs>
        <w:ind w:firstLine="369"/>
        <w:rPr>
          <w:rStyle w:val="hps"/>
          <w:lang w:val="en-GB"/>
        </w:rPr>
      </w:pPr>
      <w:r w:rsidRPr="00AC6E49">
        <w:rPr>
          <w:rStyle w:val="hps"/>
          <w:lang w:val="en-GB"/>
        </w:rPr>
        <w:t>The references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 be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cited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chronologically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 square brackets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[]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 the text.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References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at the end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should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be formatted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as follows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(font</w:t>
      </w:r>
      <w:r w:rsidRPr="00AC6E49">
        <w:rPr>
          <w:lang w:val="en-GB"/>
        </w:rPr>
        <w:t xml:space="preserve">: 8 </w:t>
      </w:r>
      <w:r w:rsidR="00F7090C" w:rsidRPr="00AC6E49">
        <w:rPr>
          <w:rStyle w:val="hps"/>
          <w:lang w:val="en-GB"/>
        </w:rPr>
        <w:t>pts</w:t>
      </w:r>
      <w:r w:rsidRPr="00AC6E49">
        <w:rPr>
          <w:rStyle w:val="hps"/>
          <w:lang w:val="en-GB"/>
        </w:rPr>
        <w:t>,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paragraph:</w:t>
      </w:r>
      <w:r w:rsidRPr="00AC6E49">
        <w:rPr>
          <w:lang w:val="en-GB"/>
        </w:rPr>
        <w:t xml:space="preserve"> </w:t>
      </w:r>
      <w:r w:rsidR="005F03A2" w:rsidRPr="00AC6E49">
        <w:rPr>
          <w:rStyle w:val="hps"/>
          <w:lang w:val="en-GB"/>
        </w:rPr>
        <w:t xml:space="preserve">hanging </w:t>
      </w:r>
      <w:r w:rsidR="005F03A2" w:rsidRPr="00AC6E49">
        <w:rPr>
          <w:lang w:val="en-GB"/>
        </w:rPr>
        <w:t>indentation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0.65 cm</w:t>
      </w:r>
      <w:r w:rsidRPr="00AC6E49">
        <w:rPr>
          <w:lang w:val="en-GB"/>
        </w:rPr>
        <w:t xml:space="preserve">, the number </w:t>
      </w:r>
      <w:r w:rsidRPr="00AC6E49">
        <w:rPr>
          <w:rStyle w:val="hps"/>
          <w:lang w:val="en-GB"/>
        </w:rPr>
        <w:t>in parentheses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separated from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the rest </w:t>
      </w:r>
      <w:r w:rsidR="00756E68" w:rsidRPr="00AC6E49">
        <w:rPr>
          <w:rStyle w:val="hps"/>
          <w:lang w:val="en-GB"/>
        </w:rPr>
        <w:t>with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tab</w:t>
      </w:r>
      <w:r w:rsidR="00756E68" w:rsidRPr="00AC6E49">
        <w:rPr>
          <w:rStyle w:val="hps"/>
          <w:lang w:val="en-GB"/>
        </w:rPr>
        <w:t>ulator</w:t>
      </w:r>
      <w:r w:rsidRPr="00AC6E49">
        <w:rPr>
          <w:lang w:val="en-GB"/>
        </w:rPr>
        <w:t>).</w:t>
      </w:r>
      <w:r w:rsidR="00756E68"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In the </w:t>
      </w:r>
      <w:r w:rsidR="00756E68" w:rsidRPr="00AC6E49">
        <w:rPr>
          <w:rStyle w:val="hps"/>
          <w:lang w:val="en-GB"/>
        </w:rPr>
        <w:t>references should be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indicate</w:t>
      </w:r>
      <w:r w:rsidR="00756E68" w:rsidRPr="00AC6E49">
        <w:rPr>
          <w:rStyle w:val="hps"/>
          <w:lang w:val="en-GB"/>
        </w:rPr>
        <w:t>d</w:t>
      </w:r>
      <w:r w:rsidRPr="00AC6E49">
        <w:rPr>
          <w:rStyle w:val="hps"/>
          <w:lang w:val="en-GB"/>
        </w:rPr>
        <w:t xml:space="preserve"> DOI</w:t>
      </w:r>
      <w:r w:rsidRPr="00AC6E49">
        <w:rPr>
          <w:lang w:val="en-GB"/>
        </w:rPr>
        <w:t xml:space="preserve"> </w:t>
      </w:r>
      <w:r w:rsidR="00756E68" w:rsidRPr="00AC6E49">
        <w:rPr>
          <w:rStyle w:val="hps"/>
          <w:lang w:val="en-GB"/>
        </w:rPr>
        <w:t xml:space="preserve">number </w:t>
      </w:r>
      <w:r w:rsidRPr="00AC6E49">
        <w:rPr>
          <w:rStyle w:val="hps"/>
          <w:lang w:val="en-GB"/>
        </w:rPr>
        <w:t>(if available</w:t>
      </w:r>
      <w:r w:rsidRPr="00AC6E49">
        <w:rPr>
          <w:lang w:val="en-GB"/>
        </w:rPr>
        <w:t xml:space="preserve">, </w:t>
      </w:r>
      <w:r w:rsidRPr="00AC6E49">
        <w:rPr>
          <w:rStyle w:val="hps"/>
          <w:lang w:val="en-GB"/>
        </w:rPr>
        <w:t>most publishers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>give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it </w:t>
      </w:r>
      <w:r w:rsidR="00756E68" w:rsidRPr="00AC6E49">
        <w:rPr>
          <w:rStyle w:val="hps"/>
          <w:lang w:val="en-GB"/>
        </w:rPr>
        <w:t>on</w:t>
      </w:r>
      <w:r w:rsidRPr="00AC6E49">
        <w:rPr>
          <w:lang w:val="en-GB"/>
        </w:rPr>
        <w:t xml:space="preserve"> </w:t>
      </w:r>
      <w:r w:rsidRPr="00AC6E49">
        <w:rPr>
          <w:rStyle w:val="hps"/>
          <w:lang w:val="en-GB"/>
        </w:rPr>
        <w:t xml:space="preserve">the </w:t>
      </w:r>
      <w:r w:rsidR="00756E68" w:rsidRPr="00AC6E49">
        <w:rPr>
          <w:rStyle w:val="hps"/>
          <w:lang w:val="en-GB"/>
        </w:rPr>
        <w:t xml:space="preserve">article </w:t>
      </w:r>
      <w:r w:rsidRPr="00AC6E49">
        <w:rPr>
          <w:rStyle w:val="hps"/>
          <w:lang w:val="en-GB"/>
        </w:rPr>
        <w:t>front page).</w:t>
      </w:r>
    </w:p>
    <w:p w:rsidR="00ED5445" w:rsidRPr="00AC6E49" w:rsidRDefault="00DA19EC" w:rsidP="00ED5445">
      <w:pPr>
        <w:keepNext/>
        <w:tabs>
          <w:tab w:val="clear" w:pos="3686"/>
          <w:tab w:val="clear" w:pos="7371"/>
        </w:tabs>
        <w:spacing w:before="160" w:after="100"/>
        <w:ind w:firstLine="0"/>
        <w:rPr>
          <w:b/>
          <w:bCs/>
          <w:lang w:val="en-GB"/>
        </w:rPr>
      </w:pPr>
      <w:r w:rsidRPr="00AC6E49">
        <w:rPr>
          <w:b/>
          <w:bCs/>
          <w:lang w:val="en-GB"/>
        </w:rPr>
        <w:t>Templates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[l]</w:t>
      </w:r>
      <w:r w:rsidRPr="00AC6E49">
        <w:rPr>
          <w:sz w:val="16"/>
          <w:szCs w:val="16"/>
          <w:lang w:val="en-GB"/>
        </w:rPr>
        <w:tab/>
        <w:t xml:space="preserve">Lowe DF, </w:t>
      </w:r>
      <w:proofErr w:type="spellStart"/>
      <w:r w:rsidRPr="00AC6E49">
        <w:rPr>
          <w:sz w:val="16"/>
          <w:szCs w:val="16"/>
          <w:lang w:val="en-GB"/>
        </w:rPr>
        <w:t>Oubre</w:t>
      </w:r>
      <w:proofErr w:type="spellEnd"/>
      <w:r w:rsidRPr="00AC6E49">
        <w:rPr>
          <w:sz w:val="16"/>
          <w:szCs w:val="16"/>
          <w:lang w:val="en-GB"/>
        </w:rPr>
        <w:t xml:space="preserve"> CL, Ward CH. Surfactants and </w:t>
      </w:r>
      <w:proofErr w:type="spellStart"/>
      <w:r w:rsidRPr="00AC6E49">
        <w:rPr>
          <w:sz w:val="16"/>
          <w:szCs w:val="16"/>
          <w:lang w:val="en-GB"/>
        </w:rPr>
        <w:t>cosolvents</w:t>
      </w:r>
      <w:proofErr w:type="spellEnd"/>
      <w:r w:rsidRPr="00AC6E49">
        <w:rPr>
          <w:sz w:val="16"/>
          <w:szCs w:val="16"/>
          <w:lang w:val="en-GB"/>
        </w:rPr>
        <w:t xml:space="preserve"> for NAPL remediation. A technology practices manual. Boca Raton: Lewis Publishers; 1999.</w:t>
      </w:r>
    </w:p>
    <w:p w:rsidR="00ED5445" w:rsidRPr="00AC6E49" w:rsidRDefault="00ED5445" w:rsidP="00ED5445">
      <w:pPr>
        <w:tabs>
          <w:tab w:val="clear" w:pos="3686"/>
          <w:tab w:val="clear" w:pos="7371"/>
        </w:tabs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[2]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Fasino</w:t>
      </w:r>
      <w:proofErr w:type="spellEnd"/>
      <w:r w:rsidRPr="00AC6E49">
        <w:rPr>
          <w:sz w:val="16"/>
          <w:szCs w:val="16"/>
          <w:lang w:val="en-GB"/>
        </w:rPr>
        <w:t xml:space="preserve"> CR, </w:t>
      </w:r>
      <w:proofErr w:type="spellStart"/>
      <w:r w:rsidRPr="00AC6E49">
        <w:rPr>
          <w:sz w:val="16"/>
          <w:szCs w:val="16"/>
          <w:lang w:val="en-GB"/>
        </w:rPr>
        <w:t>Carino</w:t>
      </w:r>
      <w:proofErr w:type="spellEnd"/>
      <w:r w:rsidRPr="00AC6E49">
        <w:rPr>
          <w:sz w:val="16"/>
          <w:szCs w:val="16"/>
          <w:lang w:val="en-GB"/>
        </w:rPr>
        <w:t xml:space="preserve"> M, </w:t>
      </w:r>
      <w:proofErr w:type="spellStart"/>
      <w:r w:rsidRPr="00AC6E49">
        <w:rPr>
          <w:sz w:val="16"/>
          <w:szCs w:val="16"/>
          <w:lang w:val="en-GB"/>
        </w:rPr>
        <w:t>Bombelli</w:t>
      </w:r>
      <w:proofErr w:type="spellEnd"/>
      <w:r w:rsidRPr="00AC6E49">
        <w:rPr>
          <w:sz w:val="16"/>
          <w:szCs w:val="16"/>
          <w:lang w:val="en-GB"/>
        </w:rPr>
        <w:t xml:space="preserve"> F. Oxidant profile of soy standardized extract. In: Rubin R, </w:t>
      </w:r>
      <w:proofErr w:type="spellStart"/>
      <w:r w:rsidRPr="00AC6E49">
        <w:rPr>
          <w:sz w:val="16"/>
          <w:szCs w:val="16"/>
          <w:lang w:val="en-GB"/>
        </w:rPr>
        <w:t>Stryger</w:t>
      </w:r>
      <w:proofErr w:type="spellEnd"/>
      <w:r w:rsidRPr="00AC6E49">
        <w:rPr>
          <w:sz w:val="16"/>
          <w:szCs w:val="16"/>
          <w:lang w:val="en-GB"/>
        </w:rPr>
        <w:t xml:space="preserve"> CS, editors. Joint Meeting 2001 - Book Abstracts ‘2001 Year of Natural Products Research’. New York: Harper and Row; 2001.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[3]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Wosiński</w:t>
      </w:r>
      <w:proofErr w:type="spellEnd"/>
      <w:r w:rsidRPr="00AC6E49">
        <w:rPr>
          <w:sz w:val="16"/>
          <w:szCs w:val="16"/>
          <w:lang w:val="en-GB"/>
        </w:rPr>
        <w:t xml:space="preserve"> S. Effect of composition and processing conditions of ceramic and polymer composites on the electric field shielding ability [PhD Thesis]. </w:t>
      </w:r>
      <w:proofErr w:type="spellStart"/>
      <w:r w:rsidRPr="00AC6E49">
        <w:rPr>
          <w:sz w:val="16"/>
          <w:szCs w:val="16"/>
          <w:lang w:val="en-GB"/>
        </w:rPr>
        <w:t>Poznań</w:t>
      </w:r>
      <w:proofErr w:type="spellEnd"/>
      <w:r w:rsidRPr="00AC6E49">
        <w:rPr>
          <w:sz w:val="16"/>
          <w:szCs w:val="16"/>
          <w:lang w:val="en-GB"/>
        </w:rPr>
        <w:t>: Poznan University of Technology; 2010.</w:t>
      </w:r>
    </w:p>
    <w:p w:rsidR="00ED5445" w:rsidRPr="00543420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[4]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Trapido</w:t>
      </w:r>
      <w:proofErr w:type="spellEnd"/>
      <w:r w:rsidRPr="00AC6E49">
        <w:rPr>
          <w:sz w:val="16"/>
          <w:szCs w:val="16"/>
          <w:lang w:val="en-GB"/>
        </w:rPr>
        <w:t xml:space="preserve"> M, </w:t>
      </w:r>
      <w:proofErr w:type="spellStart"/>
      <w:r w:rsidRPr="00AC6E49">
        <w:rPr>
          <w:sz w:val="16"/>
          <w:szCs w:val="16"/>
          <w:lang w:val="en-GB"/>
        </w:rPr>
        <w:t>Kulik</w:t>
      </w:r>
      <w:proofErr w:type="spellEnd"/>
      <w:r w:rsidRPr="00AC6E49">
        <w:rPr>
          <w:sz w:val="16"/>
          <w:szCs w:val="16"/>
          <w:lang w:val="en-GB"/>
        </w:rPr>
        <w:t xml:space="preserve"> N, </w:t>
      </w:r>
      <w:proofErr w:type="spellStart"/>
      <w:r w:rsidRPr="00AC6E49">
        <w:rPr>
          <w:sz w:val="16"/>
          <w:szCs w:val="16"/>
          <w:lang w:val="en-GB"/>
        </w:rPr>
        <w:t>Veressinina</w:t>
      </w:r>
      <w:proofErr w:type="spellEnd"/>
      <w:r w:rsidRPr="00AC6E49">
        <w:rPr>
          <w:sz w:val="16"/>
          <w:szCs w:val="16"/>
          <w:lang w:val="en-GB"/>
        </w:rPr>
        <w:t xml:space="preserve"> Y, </w:t>
      </w:r>
      <w:proofErr w:type="spellStart"/>
      <w:r w:rsidRPr="00AC6E49">
        <w:rPr>
          <w:sz w:val="16"/>
          <w:szCs w:val="16"/>
          <w:lang w:val="en-GB"/>
        </w:rPr>
        <w:t>Munter</w:t>
      </w:r>
      <w:proofErr w:type="spellEnd"/>
      <w:r w:rsidRPr="00AC6E49">
        <w:rPr>
          <w:sz w:val="16"/>
          <w:szCs w:val="16"/>
          <w:lang w:val="en-GB"/>
        </w:rPr>
        <w:t xml:space="preserve"> R. Water </w:t>
      </w:r>
      <w:proofErr w:type="spellStart"/>
      <w:r w:rsidRPr="00AC6E49">
        <w:rPr>
          <w:sz w:val="16"/>
          <w:szCs w:val="16"/>
          <w:lang w:val="en-GB"/>
        </w:rPr>
        <w:t>Sci</w:t>
      </w:r>
      <w:proofErr w:type="spellEnd"/>
      <w:r w:rsidRPr="00AC6E49">
        <w:rPr>
          <w:sz w:val="16"/>
          <w:szCs w:val="16"/>
          <w:lang w:val="en-GB"/>
        </w:rPr>
        <w:t xml:space="preserve"> Technol. </w:t>
      </w:r>
      <w:r w:rsidRPr="00543420">
        <w:rPr>
          <w:sz w:val="16"/>
          <w:szCs w:val="16"/>
          <w:lang w:val="en-GB"/>
        </w:rPr>
        <w:t xml:space="preserve">2009;60:1795-1801. </w:t>
      </w:r>
      <w:r w:rsidRPr="00543420">
        <w:rPr>
          <w:sz w:val="16"/>
          <w:szCs w:val="16"/>
          <w:lang w:val="en-GB"/>
        </w:rPr>
        <w:br/>
        <w:t>DOI: 10.2166/wst.2009.585.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543420">
        <w:rPr>
          <w:sz w:val="16"/>
          <w:szCs w:val="16"/>
          <w:lang w:val="en-GB"/>
        </w:rPr>
        <w:t>[5]</w:t>
      </w:r>
      <w:r w:rsidRPr="00543420">
        <w:rPr>
          <w:sz w:val="16"/>
          <w:szCs w:val="16"/>
          <w:lang w:val="en-GB"/>
        </w:rPr>
        <w:tab/>
      </w:r>
      <w:proofErr w:type="spellStart"/>
      <w:r w:rsidRPr="00543420">
        <w:rPr>
          <w:sz w:val="16"/>
          <w:szCs w:val="16"/>
          <w:lang w:val="en-GB"/>
        </w:rPr>
        <w:t>Cañizares</w:t>
      </w:r>
      <w:proofErr w:type="spellEnd"/>
      <w:r w:rsidRPr="00543420">
        <w:rPr>
          <w:sz w:val="16"/>
          <w:szCs w:val="16"/>
          <w:lang w:val="en-GB"/>
        </w:rPr>
        <w:t xml:space="preserve"> P, </w:t>
      </w:r>
      <w:proofErr w:type="spellStart"/>
      <w:r w:rsidRPr="00543420">
        <w:rPr>
          <w:sz w:val="16"/>
          <w:szCs w:val="16"/>
          <w:lang w:val="en-GB"/>
        </w:rPr>
        <w:t>Lobato</w:t>
      </w:r>
      <w:proofErr w:type="spellEnd"/>
      <w:r w:rsidRPr="00543420">
        <w:rPr>
          <w:sz w:val="16"/>
          <w:szCs w:val="16"/>
          <w:lang w:val="en-GB"/>
        </w:rPr>
        <w:t xml:space="preserve"> J, Paz R, Rodrigo MA, </w:t>
      </w:r>
      <w:proofErr w:type="spellStart"/>
      <w:r w:rsidRPr="00543420">
        <w:rPr>
          <w:sz w:val="16"/>
          <w:szCs w:val="16"/>
          <w:lang w:val="en-GB"/>
        </w:rPr>
        <w:t>Sáez</w:t>
      </w:r>
      <w:proofErr w:type="spellEnd"/>
      <w:r w:rsidRPr="00543420">
        <w:rPr>
          <w:sz w:val="16"/>
          <w:szCs w:val="16"/>
          <w:lang w:val="en-GB"/>
        </w:rPr>
        <w:t xml:space="preserve"> C. Chemosphere. </w:t>
      </w:r>
      <w:r w:rsidRPr="00AC6E49">
        <w:rPr>
          <w:sz w:val="16"/>
          <w:szCs w:val="16"/>
          <w:lang w:val="en-GB"/>
        </w:rPr>
        <w:t xml:space="preserve">2007;67:832-838. </w:t>
      </w:r>
      <w:r w:rsidRPr="00AC6E49">
        <w:rPr>
          <w:sz w:val="16"/>
          <w:szCs w:val="16"/>
          <w:lang w:val="en-GB"/>
        </w:rPr>
        <w:br/>
        <w:t>DOI: 10.1016/j.chemosphere.2006.10.064.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[6]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Hakala</w:t>
      </w:r>
      <w:proofErr w:type="spellEnd"/>
      <w:r w:rsidRPr="00AC6E49">
        <w:rPr>
          <w:sz w:val="16"/>
          <w:szCs w:val="16"/>
          <w:lang w:val="en-GB"/>
        </w:rPr>
        <w:t xml:space="preserve"> M, </w:t>
      </w:r>
      <w:proofErr w:type="spellStart"/>
      <w:r w:rsidRPr="00AC6E49">
        <w:rPr>
          <w:sz w:val="16"/>
          <w:szCs w:val="16"/>
          <w:lang w:val="en-GB"/>
        </w:rPr>
        <w:t>Nygård</w:t>
      </w:r>
      <w:proofErr w:type="spellEnd"/>
      <w:r w:rsidRPr="00AC6E49">
        <w:rPr>
          <w:sz w:val="16"/>
          <w:szCs w:val="16"/>
          <w:lang w:val="en-GB"/>
        </w:rPr>
        <w:t xml:space="preserve"> K, </w:t>
      </w:r>
      <w:proofErr w:type="spellStart"/>
      <w:r w:rsidRPr="00AC6E49">
        <w:rPr>
          <w:sz w:val="16"/>
          <w:szCs w:val="16"/>
          <w:lang w:val="en-GB"/>
        </w:rPr>
        <w:t>Manninen</w:t>
      </w:r>
      <w:proofErr w:type="spellEnd"/>
      <w:r w:rsidRPr="00AC6E49">
        <w:rPr>
          <w:sz w:val="16"/>
          <w:szCs w:val="16"/>
          <w:lang w:val="en-GB"/>
        </w:rPr>
        <w:t xml:space="preserve"> S, </w:t>
      </w:r>
      <w:proofErr w:type="spellStart"/>
      <w:r w:rsidRPr="00AC6E49">
        <w:rPr>
          <w:sz w:val="16"/>
          <w:szCs w:val="16"/>
          <w:lang w:val="en-GB"/>
        </w:rPr>
        <w:t>Huitari</w:t>
      </w:r>
      <w:proofErr w:type="spellEnd"/>
      <w:r w:rsidRPr="00AC6E49">
        <w:rPr>
          <w:sz w:val="16"/>
          <w:szCs w:val="16"/>
          <w:lang w:val="en-GB"/>
        </w:rPr>
        <w:t xml:space="preserve"> S, </w:t>
      </w:r>
      <w:proofErr w:type="spellStart"/>
      <w:r w:rsidRPr="00AC6E49">
        <w:rPr>
          <w:sz w:val="16"/>
          <w:szCs w:val="16"/>
          <w:lang w:val="en-GB"/>
        </w:rPr>
        <w:t>Buslaps</w:t>
      </w:r>
      <w:proofErr w:type="spellEnd"/>
      <w:r w:rsidRPr="00AC6E49">
        <w:rPr>
          <w:sz w:val="16"/>
          <w:szCs w:val="16"/>
          <w:lang w:val="en-GB"/>
        </w:rPr>
        <w:t xml:space="preserve"> T, Nilsson A, et al. J </w:t>
      </w:r>
      <w:proofErr w:type="spellStart"/>
      <w:r w:rsidRPr="00AC6E49">
        <w:rPr>
          <w:sz w:val="16"/>
          <w:szCs w:val="16"/>
          <w:lang w:val="en-GB"/>
        </w:rPr>
        <w:t>Chem</w:t>
      </w:r>
      <w:proofErr w:type="spellEnd"/>
      <w:r w:rsidRPr="00AC6E49">
        <w:rPr>
          <w:sz w:val="16"/>
          <w:szCs w:val="16"/>
          <w:lang w:val="en-GB"/>
        </w:rPr>
        <w:t xml:space="preserve"> Phys. </w:t>
      </w:r>
      <w:r w:rsidRPr="00AC6E49">
        <w:rPr>
          <w:sz w:val="16"/>
          <w:szCs w:val="16"/>
          <w:lang w:val="en-GB"/>
        </w:rPr>
        <w:br/>
        <w:t>2006:125:084504-1-7. DOI: 10.1063/1.2273627.</w:t>
      </w:r>
    </w:p>
    <w:p w:rsidR="00ED5445" w:rsidRPr="00AC6E49" w:rsidRDefault="00ED5445" w:rsidP="00ED5445">
      <w:pPr>
        <w:tabs>
          <w:tab w:val="clear" w:pos="3686"/>
          <w:tab w:val="clear" w:pos="7371"/>
        </w:tabs>
        <w:autoSpaceDE w:val="0"/>
        <w:autoSpaceDN w:val="0"/>
        <w:adjustRightInd w:val="0"/>
        <w:ind w:left="369" w:hanging="369"/>
        <w:rPr>
          <w:sz w:val="16"/>
          <w:szCs w:val="16"/>
          <w:lang w:val="en-GB"/>
        </w:rPr>
      </w:pPr>
      <w:r w:rsidRPr="00AC6E49">
        <w:rPr>
          <w:sz w:val="16"/>
          <w:szCs w:val="16"/>
          <w:lang w:val="en-GB"/>
        </w:rPr>
        <w:t>[7]</w:t>
      </w:r>
      <w:r w:rsidRPr="00AC6E49">
        <w:rPr>
          <w:sz w:val="16"/>
          <w:szCs w:val="16"/>
          <w:lang w:val="en-GB"/>
        </w:rPr>
        <w:tab/>
      </w:r>
      <w:proofErr w:type="spellStart"/>
      <w:r w:rsidRPr="00AC6E49">
        <w:rPr>
          <w:sz w:val="16"/>
          <w:szCs w:val="16"/>
          <w:lang w:val="en-GB"/>
        </w:rPr>
        <w:t>Simeonov</w:t>
      </w:r>
      <w:proofErr w:type="spellEnd"/>
      <w:r w:rsidRPr="00AC6E49">
        <w:rPr>
          <w:sz w:val="16"/>
          <w:szCs w:val="16"/>
          <w:lang w:val="en-GB"/>
        </w:rPr>
        <w:t xml:space="preserve"> D, </w:t>
      </w:r>
      <w:proofErr w:type="spellStart"/>
      <w:r w:rsidRPr="00AC6E49">
        <w:rPr>
          <w:sz w:val="16"/>
          <w:szCs w:val="16"/>
          <w:lang w:val="en-GB"/>
        </w:rPr>
        <w:t>Spasov</w:t>
      </w:r>
      <w:proofErr w:type="spellEnd"/>
      <w:r w:rsidRPr="00AC6E49">
        <w:rPr>
          <w:sz w:val="16"/>
          <w:szCs w:val="16"/>
          <w:lang w:val="en-GB"/>
        </w:rPr>
        <w:t xml:space="preserve"> L, </w:t>
      </w:r>
      <w:proofErr w:type="spellStart"/>
      <w:r w:rsidRPr="00AC6E49">
        <w:rPr>
          <w:sz w:val="16"/>
          <w:szCs w:val="16"/>
          <w:lang w:val="en-GB"/>
        </w:rPr>
        <w:t>Simeonova</w:t>
      </w:r>
      <w:proofErr w:type="spellEnd"/>
      <w:r w:rsidRPr="00AC6E49">
        <w:rPr>
          <w:sz w:val="16"/>
          <w:szCs w:val="16"/>
          <w:lang w:val="en-GB"/>
        </w:rPr>
        <w:t xml:space="preserve"> P. Statistical calibration of model solution of </w:t>
      </w:r>
      <w:proofErr w:type="spellStart"/>
      <w:r w:rsidRPr="00AC6E49">
        <w:rPr>
          <w:sz w:val="16"/>
          <w:szCs w:val="16"/>
          <w:lang w:val="en-GB"/>
        </w:rPr>
        <w:t>analytes</w:t>
      </w:r>
      <w:proofErr w:type="spellEnd"/>
      <w:r w:rsidRPr="00AC6E49">
        <w:rPr>
          <w:sz w:val="16"/>
          <w:szCs w:val="16"/>
          <w:lang w:val="en-GB"/>
        </w:rPr>
        <w:t xml:space="preserve">. </w:t>
      </w:r>
      <w:proofErr w:type="spellStart"/>
      <w:r w:rsidRPr="00AC6E49">
        <w:rPr>
          <w:sz w:val="16"/>
          <w:szCs w:val="16"/>
          <w:lang w:val="en-GB"/>
        </w:rPr>
        <w:t>Ecol</w:t>
      </w:r>
      <w:proofErr w:type="spellEnd"/>
      <w:r w:rsidRPr="00AC6E49">
        <w:rPr>
          <w:sz w:val="16"/>
          <w:szCs w:val="16"/>
          <w:lang w:val="en-GB"/>
        </w:rPr>
        <w:t xml:space="preserve"> </w:t>
      </w:r>
      <w:proofErr w:type="spellStart"/>
      <w:r w:rsidRPr="00AC6E49">
        <w:rPr>
          <w:sz w:val="16"/>
          <w:szCs w:val="16"/>
          <w:lang w:val="en-GB"/>
        </w:rPr>
        <w:t>Chem</w:t>
      </w:r>
      <w:proofErr w:type="spellEnd"/>
      <w:r w:rsidRPr="00AC6E49">
        <w:rPr>
          <w:sz w:val="16"/>
          <w:szCs w:val="16"/>
          <w:lang w:val="en-GB"/>
        </w:rPr>
        <w:t xml:space="preserve"> </w:t>
      </w:r>
      <w:proofErr w:type="spellStart"/>
      <w:r w:rsidRPr="00AC6E49">
        <w:rPr>
          <w:sz w:val="16"/>
          <w:szCs w:val="16"/>
          <w:lang w:val="en-GB"/>
        </w:rPr>
        <w:t>Eng</w:t>
      </w:r>
      <w:proofErr w:type="spellEnd"/>
      <w:r w:rsidRPr="00AC6E49">
        <w:rPr>
          <w:sz w:val="16"/>
          <w:szCs w:val="16"/>
          <w:lang w:val="en-GB"/>
        </w:rPr>
        <w:t xml:space="preserve"> S. Forthcoming 201</w:t>
      </w:r>
      <w:r w:rsidR="00543420">
        <w:rPr>
          <w:sz w:val="16"/>
          <w:szCs w:val="16"/>
          <w:lang w:val="en-GB"/>
        </w:rPr>
        <w:t>9</w:t>
      </w:r>
      <w:r w:rsidRPr="00AC6E49">
        <w:rPr>
          <w:sz w:val="16"/>
          <w:szCs w:val="16"/>
          <w:lang w:val="en-GB"/>
        </w:rPr>
        <w:t>.</w:t>
      </w:r>
    </w:p>
    <w:sectPr w:rsidR="00ED5445" w:rsidRPr="00AC6E49" w:rsidSect="008B07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9923" w:h="13892" w:code="188"/>
      <w:pgMar w:top="1531" w:right="1276" w:bottom="1474" w:left="1276" w:header="107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AF" w:rsidRDefault="00B450AF">
      <w:r>
        <w:separator/>
      </w:r>
    </w:p>
  </w:endnote>
  <w:endnote w:type="continuationSeparator" w:id="0">
    <w:p w:rsidR="00B450AF" w:rsidRDefault="00B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Default="00AB625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Default="00AB6253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AF" w:rsidRDefault="00B450AF">
      <w:pPr>
        <w:ind w:firstLine="0"/>
      </w:pPr>
      <w:r>
        <w:separator/>
      </w:r>
    </w:p>
  </w:footnote>
  <w:footnote w:type="continuationSeparator" w:id="0">
    <w:p w:rsidR="00B450AF" w:rsidRDefault="00B450AF">
      <w:r>
        <w:continuationSeparator/>
      </w:r>
    </w:p>
  </w:footnote>
  <w:footnote w:id="1">
    <w:p w:rsidR="00AB6253" w:rsidRPr="00BB6065" w:rsidRDefault="00AB6253">
      <w:pPr>
        <w:pStyle w:val="Tekstprzypisudolnego"/>
        <w:rPr>
          <w:lang w:val="en-GB"/>
        </w:rPr>
      </w:pPr>
      <w:r w:rsidRPr="00BB6065">
        <w:rPr>
          <w:rStyle w:val="Odwoanieprzypisudolnego"/>
          <w:lang w:val="en-GB"/>
        </w:rPr>
        <w:footnoteRef/>
      </w:r>
      <w:r w:rsidRPr="00BB6065">
        <w:rPr>
          <w:lang w:val="en-GB"/>
        </w:rPr>
        <w:t> Affiliation in English, Street with number, City with postal code, Country, phone with co</w:t>
      </w:r>
      <w:r>
        <w:rPr>
          <w:lang w:val="en-GB"/>
        </w:rPr>
        <w:t>u</w:t>
      </w:r>
      <w:r w:rsidRPr="00BB6065">
        <w:rPr>
          <w:lang w:val="en-GB"/>
        </w:rPr>
        <w:t xml:space="preserve">ntry prefix, </w:t>
      </w:r>
      <w:r w:rsidRPr="00BB6065">
        <w:rPr>
          <w:lang w:val="en-GB"/>
        </w:rPr>
        <w:br/>
        <w:t>fax with co</w:t>
      </w:r>
      <w:r>
        <w:rPr>
          <w:lang w:val="en-GB"/>
        </w:rPr>
        <w:t>u</w:t>
      </w:r>
      <w:r w:rsidRPr="00BB6065">
        <w:rPr>
          <w:lang w:val="en-GB"/>
        </w:rPr>
        <w:t>ntry prefix, email: address@email.com</w:t>
      </w:r>
    </w:p>
    <w:p w:rsidR="00AB6253" w:rsidRPr="00BB6065" w:rsidRDefault="00AB6253">
      <w:pPr>
        <w:pStyle w:val="Tekstprzypisudolnego"/>
        <w:rPr>
          <w:lang w:val="en-GB"/>
        </w:rPr>
      </w:pPr>
      <w:r w:rsidRPr="00BB6065">
        <w:rPr>
          <w:vertAlign w:val="superscript"/>
          <w:lang w:val="en-GB"/>
        </w:rPr>
        <w:t xml:space="preserve">* </w:t>
      </w:r>
      <w:r w:rsidRPr="00BB6065">
        <w:rPr>
          <w:lang w:val="en-GB"/>
        </w:rPr>
        <w:t>Corresponding author: address@email.com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Default="00AB6253" w:rsidP="00865BAF">
    <w:pPr>
      <w:pStyle w:val="Nagwek"/>
      <w:framePr w:w="312" w:h="210" w:hRule="exact" w:wrap="around" w:vAnchor="text" w:hAnchor="margin" w:y="-27"/>
      <w:rPr>
        <w:rStyle w:val="Numerstrony"/>
        <w:rFonts w:ascii="Avalon" w:hAnsi="Avalon"/>
        <w:sz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342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B6253" w:rsidRPr="0014607C" w:rsidRDefault="00AB6253">
    <w:pPr>
      <w:pStyle w:val="Nagwek"/>
      <w:pBdr>
        <w:bottom w:val="single" w:sz="4" w:space="1" w:color="auto"/>
      </w:pBdr>
      <w:ind w:firstLine="360"/>
      <w:jc w:val="center"/>
      <w:rPr>
        <w:sz w:val="8"/>
        <w:lang w:val="en-GB"/>
      </w:rPr>
    </w:pPr>
    <w:r w:rsidRPr="0014607C">
      <w:rPr>
        <w:szCs w:val="16"/>
        <w:lang w:val="en-GB"/>
      </w:rPr>
      <w:t xml:space="preserve">Author First, Author Second and Author </w:t>
    </w:r>
    <w:r w:rsidR="0096392B" w:rsidRPr="0014607C">
      <w:rPr>
        <w:szCs w:val="16"/>
        <w:lang w:val="en-GB"/>
      </w:rPr>
      <w:t>Last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Default="00AB6253" w:rsidP="00865BAF">
    <w:pPr>
      <w:pStyle w:val="Nagwek"/>
      <w:framePr w:w="380" w:h="210" w:hRule="exact" w:wrap="around" w:vAnchor="text" w:hAnchor="margin" w:xAlign="right" w:y="-27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E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6253" w:rsidRDefault="00AB6253">
    <w:pPr>
      <w:pStyle w:val="Nagwek"/>
      <w:pBdr>
        <w:bottom w:val="single" w:sz="4" w:space="1" w:color="auto"/>
      </w:pBdr>
      <w:jc w:val="center"/>
    </w:pPr>
    <w:r>
      <w:rPr>
        <w:szCs w:val="16"/>
      </w:rPr>
      <w:t xml:space="preserve">English </w:t>
    </w:r>
    <w:proofErr w:type="spellStart"/>
    <w:r>
      <w:rPr>
        <w:szCs w:val="16"/>
      </w:rPr>
      <w:t>title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53" w:rsidRPr="00E5612D" w:rsidRDefault="0014607C" w:rsidP="0014607C">
    <w:pPr>
      <w:pStyle w:val="Nagwek"/>
      <w:pBdr>
        <w:bottom w:val="single" w:sz="4" w:space="1" w:color="auto"/>
      </w:pBdr>
      <w:tabs>
        <w:tab w:val="clear" w:pos="3686"/>
        <w:tab w:val="clear" w:pos="4536"/>
        <w:tab w:val="clear" w:pos="9072"/>
        <w:tab w:val="left" w:pos="1276"/>
      </w:tabs>
      <w:rPr>
        <w:szCs w:val="16"/>
        <w:lang w:val="pt-PT"/>
      </w:rPr>
    </w:pPr>
    <w:r>
      <w:rPr>
        <w:szCs w:val="16"/>
        <w:lang w:val="pt-PT"/>
      </w:rPr>
      <w:tab/>
    </w:r>
    <w:r w:rsidR="00AB6253" w:rsidRPr="003E2213">
      <w:rPr>
        <w:szCs w:val="16"/>
        <w:lang w:val="pt-PT"/>
      </w:rPr>
      <w:t xml:space="preserve">DOI: </w:t>
    </w:r>
    <w:r w:rsidR="00AB6253">
      <w:rPr>
        <w:szCs w:val="16"/>
        <w:lang w:val="pt-PT"/>
      </w:rPr>
      <w:t>XXX</w:t>
    </w:r>
    <w:r w:rsidR="00AB6253" w:rsidRPr="00DD0282">
      <w:rPr>
        <w:caps/>
        <w:szCs w:val="16"/>
        <w:lang w:val="pt-PT"/>
      </w:rPr>
      <w:tab/>
      <w:t xml:space="preserve">Ecol CHEM ENG S. </w:t>
    </w:r>
    <w:r w:rsidR="00AB6253" w:rsidRPr="00DD0282">
      <w:rPr>
        <w:caps/>
        <w:szCs w:val="16"/>
        <w:lang w:val="pt-PT"/>
      </w:rPr>
      <w:t>201</w:t>
    </w:r>
    <w:r w:rsidR="00461ED1">
      <w:rPr>
        <w:caps/>
        <w:szCs w:val="16"/>
        <w:lang w:val="pt-PT"/>
      </w:rPr>
      <w:t>8</w:t>
    </w:r>
    <w:r w:rsidR="00AB6253" w:rsidRPr="00DD0282">
      <w:rPr>
        <w:caps/>
        <w:szCs w:val="16"/>
        <w:lang w:val="pt-PT"/>
      </w:rPr>
      <w:t>;</w:t>
    </w:r>
    <w:r w:rsidR="00AB6253">
      <w:rPr>
        <w:caps/>
        <w:szCs w:val="16"/>
        <w:lang w:val="pt-PT"/>
      </w:rPr>
      <w:t>2</w:t>
    </w:r>
    <w:r w:rsidR="00461ED1">
      <w:rPr>
        <w:caps/>
        <w:szCs w:val="16"/>
        <w:lang w:val="pt-PT"/>
      </w:rPr>
      <w:t>5</w:t>
    </w:r>
    <w:r w:rsidR="00AB6253" w:rsidRPr="00DD0282">
      <w:rPr>
        <w:caps/>
        <w:szCs w:val="16"/>
        <w:lang w:val="pt-PT"/>
      </w:rPr>
      <w:t>(</w:t>
    </w:r>
    <w:r w:rsidR="00B13859">
      <w:rPr>
        <w:caps/>
        <w:szCs w:val="16"/>
        <w:lang w:val="pt-PT"/>
      </w:rPr>
      <w:t>X</w:t>
    </w:r>
    <w:r w:rsidR="00AB6253" w:rsidRPr="00DD0282">
      <w:rPr>
        <w:caps/>
        <w:szCs w:val="16"/>
        <w:lang w:val="pt-PT"/>
      </w:rPr>
      <w:t>):</w:t>
    </w:r>
    <w:r w:rsidR="00AB6253">
      <w:rPr>
        <w:caps/>
        <w:szCs w:val="16"/>
        <w:lang w:val="pt-PT"/>
      </w:rPr>
      <w:t>X</w:t>
    </w:r>
    <w:r w:rsidR="00AB6253" w:rsidRPr="00DD0282">
      <w:rPr>
        <w:caps/>
        <w:szCs w:val="16"/>
        <w:lang w:val="pt-PT"/>
      </w:rPr>
      <w:t>-</w:t>
    </w:r>
    <w:r w:rsidR="00AB6253">
      <w:rPr>
        <w:caps/>
        <w:szCs w:val="16"/>
        <w:lang w:val="pt-PT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Streszczenie:"/>
      <w:lvlJc w:val="left"/>
      <w:pPr>
        <w:tabs>
          <w:tab w:val="num" w:pos="0"/>
        </w:tabs>
      </w:pPr>
      <w:rPr>
        <w:b/>
        <w:i w:val="0"/>
        <w:sz w:val="16"/>
        <w:szCs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none"/>
      <w:suff w:val="nothing"/>
      <w:lvlText w:val="Summary:"/>
      <w:lvlJc w:val="left"/>
      <w:pPr>
        <w:tabs>
          <w:tab w:val="num" w:pos="0"/>
        </w:tabs>
      </w:pPr>
      <w:rPr>
        <w:b/>
        <w:i w:val="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none"/>
      <w:suff w:val="nothing"/>
      <w:lvlText w:val="Keywords: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731DE"/>
    <w:multiLevelType w:val="hybridMultilevel"/>
    <w:tmpl w:val="9C32A2D0"/>
    <w:lvl w:ilvl="0" w:tplc="43A4389A">
      <w:start w:val="1"/>
      <w:numFmt w:val="bullet"/>
      <w:lvlText w:val="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6F117E"/>
    <w:multiLevelType w:val="singleLevel"/>
    <w:tmpl w:val="D00266E6"/>
    <w:lvl w:ilvl="0">
      <w:start w:val="1"/>
      <w:numFmt w:val="decimal"/>
      <w:pStyle w:val="Tekstnumerowany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6">
    <w:nsid w:val="04DE580B"/>
    <w:multiLevelType w:val="hybridMultilevel"/>
    <w:tmpl w:val="69A2C3E4"/>
    <w:lvl w:ilvl="0" w:tplc="EB6E57DA">
      <w:start w:val="1"/>
      <w:numFmt w:val="decimal"/>
      <w:lvlText w:val="[%1]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706D2"/>
    <w:multiLevelType w:val="hybridMultilevel"/>
    <w:tmpl w:val="E8303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6D63F0"/>
    <w:multiLevelType w:val="hybridMultilevel"/>
    <w:tmpl w:val="34A278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8F02DF"/>
    <w:multiLevelType w:val="hybridMultilevel"/>
    <w:tmpl w:val="9B082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E31EC"/>
    <w:multiLevelType w:val="singleLevel"/>
    <w:tmpl w:val="C2E8BFFA"/>
    <w:lvl w:ilvl="0">
      <w:start w:val="1"/>
      <w:numFmt w:val="decimal"/>
      <w:pStyle w:val="Nagwekwykazurde"/>
      <w:lvlText w:val="[%1]."/>
      <w:legacy w:legacy="1" w:legacySpace="0" w:legacyIndent="283"/>
      <w:lvlJc w:val="left"/>
      <w:pPr>
        <w:ind w:left="6804" w:hanging="283"/>
      </w:pPr>
    </w:lvl>
  </w:abstractNum>
  <w:abstractNum w:abstractNumId="11">
    <w:nsid w:val="17FF4FF6"/>
    <w:multiLevelType w:val="hybridMultilevel"/>
    <w:tmpl w:val="0D7A3CC2"/>
    <w:lvl w:ilvl="0" w:tplc="118C70C6"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C2827DD6">
      <w:numFmt w:val="bullet"/>
      <w:pStyle w:val="Listapunktowana2"/>
      <w:lvlText w:val="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16F057C2">
      <w:numFmt w:val="bullet"/>
      <w:lvlText w:val="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  <w:sz w:val="20"/>
        <w:szCs w:val="20"/>
      </w:rPr>
    </w:lvl>
    <w:lvl w:ilvl="3" w:tplc="049E9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D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9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A5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CF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B557AE"/>
    <w:multiLevelType w:val="hybridMultilevel"/>
    <w:tmpl w:val="B72A3C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A77B3"/>
    <w:multiLevelType w:val="hybridMultilevel"/>
    <w:tmpl w:val="387E9F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10292"/>
    <w:multiLevelType w:val="multilevel"/>
    <w:tmpl w:val="88909746"/>
    <w:lvl w:ilvl="0">
      <w:start w:val="1"/>
      <w:numFmt w:val="bullet"/>
      <w:pStyle w:val="Wypunktowanie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D32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071C84"/>
    <w:multiLevelType w:val="hybridMultilevel"/>
    <w:tmpl w:val="4378C5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562F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B747BF"/>
    <w:multiLevelType w:val="hybridMultilevel"/>
    <w:tmpl w:val="37C4C8B0"/>
    <w:lvl w:ilvl="0" w:tplc="EE02637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B63F2"/>
    <w:multiLevelType w:val="hybridMultilevel"/>
    <w:tmpl w:val="27845144"/>
    <w:lvl w:ilvl="0" w:tplc="14F8AEE4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24C84"/>
    <w:multiLevelType w:val="hybridMultilevel"/>
    <w:tmpl w:val="52142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6139C"/>
    <w:multiLevelType w:val="hybridMultilevel"/>
    <w:tmpl w:val="F2FC5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66DC4"/>
    <w:multiLevelType w:val="hybridMultilevel"/>
    <w:tmpl w:val="703AD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C34D9"/>
    <w:multiLevelType w:val="singleLevel"/>
    <w:tmpl w:val="49B40012"/>
    <w:lvl w:ilvl="0">
      <w:start w:val="1"/>
      <w:numFmt w:val="decimal"/>
      <w:pStyle w:val="Nagweksekcji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6F7FEF"/>
    <w:multiLevelType w:val="hybridMultilevel"/>
    <w:tmpl w:val="9E28D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CD5915"/>
    <w:multiLevelType w:val="hybridMultilevel"/>
    <w:tmpl w:val="9D3448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3140D"/>
    <w:multiLevelType w:val="hybridMultilevel"/>
    <w:tmpl w:val="B5947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C7ED5"/>
    <w:multiLevelType w:val="hybridMultilevel"/>
    <w:tmpl w:val="22FC66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6140E5"/>
    <w:multiLevelType w:val="hybridMultilevel"/>
    <w:tmpl w:val="92CAB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F50581"/>
    <w:multiLevelType w:val="hybridMultilevel"/>
    <w:tmpl w:val="C6A420EE"/>
    <w:lvl w:ilvl="0" w:tplc="6CB82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AC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42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3E6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E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29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26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CC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07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240BD"/>
    <w:multiLevelType w:val="hybridMultilevel"/>
    <w:tmpl w:val="88324B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415F8"/>
    <w:multiLevelType w:val="hybridMultilevel"/>
    <w:tmpl w:val="17A2F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080508"/>
    <w:multiLevelType w:val="hybridMultilevel"/>
    <w:tmpl w:val="EB664F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E90486"/>
    <w:multiLevelType w:val="hybridMultilevel"/>
    <w:tmpl w:val="63203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E7293"/>
    <w:multiLevelType w:val="hybridMultilevel"/>
    <w:tmpl w:val="A704D9F8"/>
    <w:lvl w:ilvl="0" w:tplc="FFFFFFFF">
      <w:start w:val="1"/>
      <w:numFmt w:val="bullet"/>
      <w:lvlText w:val=""/>
      <w:lvlJc w:val="left"/>
      <w:pPr>
        <w:tabs>
          <w:tab w:val="num" w:pos="1117"/>
        </w:tabs>
        <w:ind w:left="72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59643A"/>
    <w:multiLevelType w:val="hybridMultilevel"/>
    <w:tmpl w:val="C1300850"/>
    <w:lvl w:ilvl="0" w:tplc="43A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F5F36"/>
    <w:multiLevelType w:val="hybridMultilevel"/>
    <w:tmpl w:val="DD4A0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A40C7D"/>
    <w:multiLevelType w:val="singleLevel"/>
    <w:tmpl w:val="04150001"/>
    <w:lvl w:ilvl="0">
      <w:start w:val="1"/>
      <w:numFmt w:val="bullet"/>
      <w:pStyle w:val="Wykazr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BB152C"/>
    <w:multiLevelType w:val="hybridMultilevel"/>
    <w:tmpl w:val="B246CABA"/>
    <w:lvl w:ilvl="0" w:tplc="C874B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8B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C0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A8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2A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80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2E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08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C4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A4A9E"/>
    <w:multiLevelType w:val="multilevel"/>
    <w:tmpl w:val="97D2D6E0"/>
    <w:lvl w:ilvl="0">
      <w:start w:val="1"/>
      <w:numFmt w:val="decimal"/>
      <w:pStyle w:val="tyturozdzia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E32972"/>
    <w:multiLevelType w:val="hybridMultilevel"/>
    <w:tmpl w:val="6580569A"/>
    <w:lvl w:ilvl="0" w:tplc="C99AA29E">
      <w:start w:val="1"/>
      <w:numFmt w:val="bullet"/>
      <w:pStyle w:val="Lista1B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310D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4C5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E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64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61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0B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E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54D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53042B"/>
    <w:multiLevelType w:val="hybridMultilevel"/>
    <w:tmpl w:val="889C3188"/>
    <w:lvl w:ilvl="0" w:tplc="3AC2A87C">
      <w:start w:val="1"/>
      <w:numFmt w:val="decimal"/>
      <w:pStyle w:val="Referens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70C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09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0C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C6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02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6A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8C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8C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33D85"/>
    <w:multiLevelType w:val="hybridMultilevel"/>
    <w:tmpl w:val="9F7033AE"/>
    <w:lvl w:ilvl="0" w:tplc="8A1E4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05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0B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A0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4E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CE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C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2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F04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C713FA"/>
    <w:multiLevelType w:val="hybridMultilevel"/>
    <w:tmpl w:val="3F1463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3B1455"/>
    <w:multiLevelType w:val="hybridMultilevel"/>
    <w:tmpl w:val="B67C36C6"/>
    <w:lvl w:ilvl="0" w:tplc="FFFFFFFF">
      <w:start w:val="1"/>
      <w:numFmt w:val="none"/>
      <w:pStyle w:val="Keywords"/>
      <w:lvlText w:val="Keywords:"/>
      <w:lvlJc w:val="left"/>
      <w:pPr>
        <w:tabs>
          <w:tab w:val="num" w:pos="907"/>
        </w:tabs>
        <w:ind w:left="0" w:firstLine="0"/>
      </w:pPr>
      <w:rPr>
        <w:rFonts w:hint="default"/>
        <w:b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6534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0B1267"/>
    <w:multiLevelType w:val="hybridMultilevel"/>
    <w:tmpl w:val="4E44D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B057E2"/>
    <w:multiLevelType w:val="singleLevel"/>
    <w:tmpl w:val="43AEDDA2"/>
    <w:lvl w:ilvl="0">
      <w:start w:val="1"/>
      <w:numFmt w:val="bullet"/>
      <w:pStyle w:val="Lista2B"/>
      <w:lvlText w:val="■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2"/>
      </w:rPr>
    </w:lvl>
  </w:abstractNum>
  <w:num w:numId="1">
    <w:abstractNumId w:val="23"/>
    <w:lvlOverride w:ilvl="0">
      <w:lvl w:ilvl="0">
        <w:start w:val="1"/>
        <w:numFmt w:val="decimal"/>
        <w:pStyle w:val="Nagweksekcji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7"/>
  </w:num>
  <w:num w:numId="4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5">
    <w:abstractNumId w:val="39"/>
  </w:num>
  <w:num w:numId="6">
    <w:abstractNumId w:val="47"/>
  </w:num>
  <w:num w:numId="7">
    <w:abstractNumId w:val="40"/>
  </w:num>
  <w:num w:numId="8">
    <w:abstractNumId w:val="11"/>
  </w:num>
  <w:num w:numId="9">
    <w:abstractNumId w:val="14"/>
  </w:num>
  <w:num w:numId="10">
    <w:abstractNumId w:val="5"/>
  </w:num>
  <w:num w:numId="11">
    <w:abstractNumId w:val="44"/>
  </w:num>
  <w:num w:numId="12">
    <w:abstractNumId w:val="41"/>
  </w:num>
  <w:num w:numId="13">
    <w:abstractNumId w:val="4"/>
  </w:num>
  <w:num w:numId="14">
    <w:abstractNumId w:val="34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"/>
  </w:num>
  <w:num w:numId="20">
    <w:abstractNumId w:val="3"/>
  </w:num>
  <w:num w:numId="21">
    <w:abstractNumId w:val="35"/>
  </w:num>
  <w:num w:numId="22">
    <w:abstractNumId w:val="32"/>
  </w:num>
  <w:num w:numId="23">
    <w:abstractNumId w:val="25"/>
  </w:num>
  <w:num w:numId="24">
    <w:abstractNumId w:val="12"/>
  </w:num>
  <w:num w:numId="25">
    <w:abstractNumId w:val="27"/>
  </w:num>
  <w:num w:numId="26">
    <w:abstractNumId w:val="29"/>
  </w:num>
  <w:num w:numId="27">
    <w:abstractNumId w:val="30"/>
  </w:num>
  <w:num w:numId="28">
    <w:abstractNumId w:val="7"/>
  </w:num>
  <w:num w:numId="29">
    <w:abstractNumId w:val="20"/>
  </w:num>
  <w:num w:numId="30">
    <w:abstractNumId w:val="26"/>
  </w:num>
  <w:num w:numId="31">
    <w:abstractNumId w:val="38"/>
  </w:num>
  <w:num w:numId="32">
    <w:abstractNumId w:val="36"/>
  </w:num>
  <w:num w:numId="33">
    <w:abstractNumId w:val="42"/>
  </w:num>
  <w:num w:numId="34">
    <w:abstractNumId w:val="9"/>
  </w:num>
  <w:num w:numId="35">
    <w:abstractNumId w:val="45"/>
  </w:num>
  <w:num w:numId="36">
    <w:abstractNumId w:val="15"/>
  </w:num>
  <w:num w:numId="37">
    <w:abstractNumId w:val="19"/>
  </w:num>
  <w:num w:numId="38">
    <w:abstractNumId w:val="16"/>
  </w:num>
  <w:num w:numId="39">
    <w:abstractNumId w:val="13"/>
  </w:num>
  <w:num w:numId="40">
    <w:abstractNumId w:val="24"/>
  </w:num>
  <w:num w:numId="41">
    <w:abstractNumId w:val="43"/>
  </w:num>
  <w:num w:numId="42">
    <w:abstractNumId w:val="33"/>
  </w:num>
  <w:num w:numId="43">
    <w:abstractNumId w:val="31"/>
  </w:num>
  <w:num w:numId="44">
    <w:abstractNumId w:val="28"/>
  </w:num>
  <w:num w:numId="45">
    <w:abstractNumId w:val="22"/>
  </w:num>
  <w:num w:numId="46">
    <w:abstractNumId w:val="4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D3"/>
    <w:rsid w:val="00000752"/>
    <w:rsid w:val="00001241"/>
    <w:rsid w:val="00047B8A"/>
    <w:rsid w:val="00075A06"/>
    <w:rsid w:val="0009563C"/>
    <w:rsid w:val="000B7266"/>
    <w:rsid w:val="000E423B"/>
    <w:rsid w:val="0014607C"/>
    <w:rsid w:val="00151E3F"/>
    <w:rsid w:val="00163443"/>
    <w:rsid w:val="00180824"/>
    <w:rsid w:val="001A0B0C"/>
    <w:rsid w:val="001A4A13"/>
    <w:rsid w:val="002425C0"/>
    <w:rsid w:val="002475C3"/>
    <w:rsid w:val="00266315"/>
    <w:rsid w:val="00267B35"/>
    <w:rsid w:val="002A1D0C"/>
    <w:rsid w:val="002C165B"/>
    <w:rsid w:val="002D321F"/>
    <w:rsid w:val="002E33AF"/>
    <w:rsid w:val="002E5E58"/>
    <w:rsid w:val="002F51DC"/>
    <w:rsid w:val="00304843"/>
    <w:rsid w:val="00321B15"/>
    <w:rsid w:val="00332D2F"/>
    <w:rsid w:val="00344FD4"/>
    <w:rsid w:val="003B7615"/>
    <w:rsid w:val="003D3B4D"/>
    <w:rsid w:val="003E65C8"/>
    <w:rsid w:val="00400E63"/>
    <w:rsid w:val="004108FE"/>
    <w:rsid w:val="00416029"/>
    <w:rsid w:val="0043728F"/>
    <w:rsid w:val="004460FA"/>
    <w:rsid w:val="00461DBC"/>
    <w:rsid w:val="00461ED1"/>
    <w:rsid w:val="00462C41"/>
    <w:rsid w:val="004641C0"/>
    <w:rsid w:val="00470D2E"/>
    <w:rsid w:val="00473EF1"/>
    <w:rsid w:val="00481C36"/>
    <w:rsid w:val="00491D66"/>
    <w:rsid w:val="004F4232"/>
    <w:rsid w:val="00503CBF"/>
    <w:rsid w:val="005349AA"/>
    <w:rsid w:val="005349E1"/>
    <w:rsid w:val="00543420"/>
    <w:rsid w:val="00543B6F"/>
    <w:rsid w:val="005612C2"/>
    <w:rsid w:val="00562CD3"/>
    <w:rsid w:val="0059023D"/>
    <w:rsid w:val="005F03A2"/>
    <w:rsid w:val="006417A7"/>
    <w:rsid w:val="006669CB"/>
    <w:rsid w:val="006807A8"/>
    <w:rsid w:val="00691DCF"/>
    <w:rsid w:val="00696FC7"/>
    <w:rsid w:val="006A00E6"/>
    <w:rsid w:val="006C3C13"/>
    <w:rsid w:val="006D1FB4"/>
    <w:rsid w:val="006E4907"/>
    <w:rsid w:val="007407C2"/>
    <w:rsid w:val="00746FC8"/>
    <w:rsid w:val="00756B9A"/>
    <w:rsid w:val="00756E68"/>
    <w:rsid w:val="007777B1"/>
    <w:rsid w:val="00781D2E"/>
    <w:rsid w:val="007B4320"/>
    <w:rsid w:val="007D22C9"/>
    <w:rsid w:val="007D4AC8"/>
    <w:rsid w:val="007E7361"/>
    <w:rsid w:val="007F4DB1"/>
    <w:rsid w:val="008179DC"/>
    <w:rsid w:val="00844766"/>
    <w:rsid w:val="008504CB"/>
    <w:rsid w:val="00854263"/>
    <w:rsid w:val="00865BAF"/>
    <w:rsid w:val="00891722"/>
    <w:rsid w:val="008B01CB"/>
    <w:rsid w:val="008B0732"/>
    <w:rsid w:val="008D50B2"/>
    <w:rsid w:val="008F24CB"/>
    <w:rsid w:val="00902F37"/>
    <w:rsid w:val="00905330"/>
    <w:rsid w:val="009159C4"/>
    <w:rsid w:val="009238CE"/>
    <w:rsid w:val="0096392B"/>
    <w:rsid w:val="00967993"/>
    <w:rsid w:val="00971BCC"/>
    <w:rsid w:val="00991EDD"/>
    <w:rsid w:val="009A0F38"/>
    <w:rsid w:val="009A45A5"/>
    <w:rsid w:val="009C0127"/>
    <w:rsid w:val="009D7E91"/>
    <w:rsid w:val="009E6158"/>
    <w:rsid w:val="00A031C3"/>
    <w:rsid w:val="00A038EA"/>
    <w:rsid w:val="00A0453D"/>
    <w:rsid w:val="00A25A3A"/>
    <w:rsid w:val="00A330AF"/>
    <w:rsid w:val="00A81B83"/>
    <w:rsid w:val="00A86757"/>
    <w:rsid w:val="00A91AD7"/>
    <w:rsid w:val="00A96F29"/>
    <w:rsid w:val="00AB6253"/>
    <w:rsid w:val="00AC6E49"/>
    <w:rsid w:val="00AF2591"/>
    <w:rsid w:val="00B13859"/>
    <w:rsid w:val="00B215A4"/>
    <w:rsid w:val="00B223B6"/>
    <w:rsid w:val="00B426F1"/>
    <w:rsid w:val="00B450AF"/>
    <w:rsid w:val="00B4768F"/>
    <w:rsid w:val="00B743A5"/>
    <w:rsid w:val="00B80DA1"/>
    <w:rsid w:val="00B82375"/>
    <w:rsid w:val="00B92A5D"/>
    <w:rsid w:val="00BA6999"/>
    <w:rsid w:val="00BB6065"/>
    <w:rsid w:val="00BC24C9"/>
    <w:rsid w:val="00BC5886"/>
    <w:rsid w:val="00BC681D"/>
    <w:rsid w:val="00BD65FD"/>
    <w:rsid w:val="00BD7225"/>
    <w:rsid w:val="00C1203A"/>
    <w:rsid w:val="00C2222F"/>
    <w:rsid w:val="00C30171"/>
    <w:rsid w:val="00C339E9"/>
    <w:rsid w:val="00C36470"/>
    <w:rsid w:val="00C573F4"/>
    <w:rsid w:val="00C63C7E"/>
    <w:rsid w:val="00C757FC"/>
    <w:rsid w:val="00CA14A5"/>
    <w:rsid w:val="00CA7541"/>
    <w:rsid w:val="00CF42DE"/>
    <w:rsid w:val="00D000A0"/>
    <w:rsid w:val="00D04783"/>
    <w:rsid w:val="00D06DCB"/>
    <w:rsid w:val="00D17350"/>
    <w:rsid w:val="00D27CE5"/>
    <w:rsid w:val="00D31402"/>
    <w:rsid w:val="00D66A5B"/>
    <w:rsid w:val="00D87BEB"/>
    <w:rsid w:val="00D90E95"/>
    <w:rsid w:val="00D976C9"/>
    <w:rsid w:val="00DA19EC"/>
    <w:rsid w:val="00DA1EEE"/>
    <w:rsid w:val="00DC7E06"/>
    <w:rsid w:val="00DD4080"/>
    <w:rsid w:val="00E13072"/>
    <w:rsid w:val="00E1620C"/>
    <w:rsid w:val="00E44C05"/>
    <w:rsid w:val="00E50650"/>
    <w:rsid w:val="00E5399C"/>
    <w:rsid w:val="00E5612D"/>
    <w:rsid w:val="00E62DEA"/>
    <w:rsid w:val="00E85B9B"/>
    <w:rsid w:val="00E97131"/>
    <w:rsid w:val="00EA7146"/>
    <w:rsid w:val="00EC3780"/>
    <w:rsid w:val="00ED3762"/>
    <w:rsid w:val="00ED5445"/>
    <w:rsid w:val="00F01DDC"/>
    <w:rsid w:val="00F12481"/>
    <w:rsid w:val="00F1573E"/>
    <w:rsid w:val="00F646D9"/>
    <w:rsid w:val="00F7090C"/>
    <w:rsid w:val="00FB14C4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center" w:pos="3686"/>
        <w:tab w:val="right" w:pos="7371"/>
      </w:tabs>
      <w:ind w:firstLine="284"/>
      <w:jc w:val="both"/>
    </w:pPr>
  </w:style>
  <w:style w:type="paragraph" w:styleId="Nagwek1">
    <w:name w:val="heading 1"/>
    <w:basedOn w:val="Normalny"/>
    <w:next w:val="Normalny"/>
    <w:qFormat/>
    <w:pPr>
      <w:keepNext/>
      <w:spacing w:after="360"/>
      <w:jc w:val="center"/>
      <w:outlineLvl w:val="0"/>
    </w:pPr>
    <w:rPr>
      <w:b/>
      <w:cap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480" w:after="180"/>
      <w:ind w:firstLine="0"/>
      <w:jc w:val="lef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360" w:after="120"/>
      <w:ind w:firstLine="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320" w:after="120"/>
      <w:ind w:firstLine="0"/>
      <w:jc w:val="left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spacing w:before="1200" w:after="480"/>
      <w:ind w:firstLine="0"/>
      <w:jc w:val="left"/>
      <w:outlineLvl w:val="4"/>
    </w:p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valon" w:hAnsi="Avalon"/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  <w:tab w:val="right" w:pos="7938"/>
      </w:tabs>
      <w:ind w:firstLine="0"/>
      <w:outlineLvl w:val="7"/>
    </w:pPr>
    <w:rPr>
      <w:b/>
      <w:sz w:val="18"/>
    </w:rPr>
  </w:style>
  <w:style w:type="paragraph" w:styleId="Nagwek9">
    <w:name w:val="heading 9"/>
    <w:basedOn w:val="Normalny"/>
    <w:next w:val="Normalny"/>
    <w:qFormat/>
    <w:pPr>
      <w:keepNext/>
      <w:spacing w:before="240" w:after="480"/>
      <w:jc w:val="right"/>
      <w:outlineLvl w:val="8"/>
    </w:pPr>
    <w:rPr>
      <w:rFonts w:ascii="Avalon" w:hAnsi="Avalo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  <w:jc w:val="left"/>
    </w:pPr>
    <w:rPr>
      <w:sz w:val="16"/>
    </w:rPr>
  </w:style>
  <w:style w:type="character" w:styleId="Numerstrony">
    <w:name w:val="page number"/>
    <w:rPr>
      <w:rFonts w:ascii="Times New Roman" w:hAnsi="Times New Roman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</w:style>
  <w:style w:type="paragraph" w:styleId="Tekstpodstawowy3">
    <w:name w:val="Body Text 3"/>
    <w:basedOn w:val="Normalny"/>
    <w:rPr>
      <w:sz w:val="18"/>
    </w:rPr>
  </w:style>
  <w:style w:type="paragraph" w:customStyle="1" w:styleId="wzory">
    <w:name w:val="wzory"/>
    <w:basedOn w:val="Normalny"/>
    <w:pPr>
      <w:tabs>
        <w:tab w:val="clear" w:pos="7371"/>
        <w:tab w:val="right" w:pos="7088"/>
      </w:tabs>
      <w:spacing w:before="180" w:after="180"/>
      <w:ind w:firstLine="0"/>
    </w:pPr>
  </w:style>
  <w:style w:type="paragraph" w:customStyle="1" w:styleId="tekstZnak">
    <w:name w:val="tekst Znak"/>
    <w:basedOn w:val="Normalny"/>
  </w:style>
  <w:style w:type="paragraph" w:styleId="Tekstblokowy">
    <w:name w:val="Block Text"/>
    <w:basedOn w:val="Normalny"/>
    <w:pPr>
      <w:tabs>
        <w:tab w:val="clear" w:pos="7371"/>
      </w:tabs>
      <w:ind w:left="426" w:right="425"/>
    </w:pPr>
    <w:rPr>
      <w:sz w:val="18"/>
    </w:rPr>
  </w:style>
  <w:style w:type="paragraph" w:customStyle="1" w:styleId="rys">
    <w:name w:val="rys"/>
    <w:basedOn w:val="Normalny"/>
    <w:link w:val="rysZnak3"/>
    <w:pPr>
      <w:spacing w:before="60" w:after="360"/>
      <w:ind w:left="794" w:right="284" w:hanging="510"/>
    </w:pPr>
    <w:rPr>
      <w:sz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pPr>
      <w:tabs>
        <w:tab w:val="clear" w:pos="3686"/>
        <w:tab w:val="clear" w:pos="7371"/>
      </w:tabs>
      <w:ind w:firstLine="0"/>
      <w:jc w:val="left"/>
    </w:pPr>
  </w:style>
  <w:style w:type="character" w:styleId="Odwoanieprzypisukocowego">
    <w:name w:val="end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20"/>
      <w:ind w:left="1800"/>
      <w:jc w:val="left"/>
    </w:pPr>
    <w:rPr>
      <w:rFonts w:ascii="Garamond" w:hAnsi="Garamond"/>
      <w:b/>
    </w:rPr>
  </w:style>
  <w:style w:type="paragraph" w:customStyle="1" w:styleId="Przypis-bazowy">
    <w:name w:val="Przypis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00" w:lineRule="atLeast"/>
      <w:ind w:left="1800" w:firstLine="0"/>
    </w:pPr>
    <w:rPr>
      <w:rFonts w:ascii="Garamond" w:hAnsi="Garamond"/>
      <w:sz w:val="18"/>
    </w:rPr>
  </w:style>
  <w:style w:type="paragraph" w:styleId="Podpis">
    <w:name w:val="Signature"/>
    <w:basedOn w:val="Rysunek"/>
    <w:next w:val="Tekstpodstawowy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Rysunek">
    <w:name w:val="Rysunek"/>
    <w:basedOn w:val="Normalny"/>
    <w:next w:val="Legenda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ind w:left="1800"/>
      <w:jc w:val="left"/>
    </w:pPr>
    <w:rPr>
      <w:rFonts w:ascii="Garamond" w:hAnsi="Garamond"/>
    </w:rPr>
  </w:style>
  <w:style w:type="paragraph" w:customStyle="1" w:styleId="Nagwekstrony-bazowy">
    <w:name w:val="Nagłówek strony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  <w:tab w:val="center" w:pos="4320"/>
        <w:tab w:val="right" w:pos="8640"/>
      </w:tabs>
      <w:spacing w:line="240" w:lineRule="atLeast"/>
      <w:ind w:left="1800" w:firstLine="0"/>
      <w:jc w:val="center"/>
    </w:pPr>
    <w:rPr>
      <w:rFonts w:ascii="Garamond" w:hAnsi="Garamond"/>
      <w:smallCaps/>
      <w:spacing w:val="15"/>
    </w:rPr>
  </w:style>
  <w:style w:type="paragraph" w:styleId="Indeks1">
    <w:name w:val="index 1"/>
    <w:basedOn w:val="Indeks-bazowy"/>
    <w:autoRedefine/>
    <w:semiHidden/>
    <w:rPr>
      <w:sz w:val="21"/>
    </w:rPr>
  </w:style>
  <w:style w:type="paragraph" w:customStyle="1" w:styleId="Indeks-bazowy">
    <w:name w:val="Indeks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line="240" w:lineRule="atLeast"/>
      <w:ind w:left="360" w:hanging="360"/>
      <w:jc w:val="left"/>
    </w:pPr>
    <w:rPr>
      <w:rFonts w:ascii="Garamond" w:hAnsi="Garamond"/>
    </w:rPr>
  </w:style>
  <w:style w:type="paragraph" w:styleId="Indeks2">
    <w:name w:val="index 2"/>
    <w:basedOn w:val="Indeks-bazowy"/>
    <w:autoRedefine/>
    <w:semiHidden/>
    <w:pPr>
      <w:spacing w:line="240" w:lineRule="auto"/>
      <w:ind w:hanging="240"/>
    </w:pPr>
    <w:rPr>
      <w:sz w:val="21"/>
    </w:rPr>
  </w:style>
  <w:style w:type="paragraph" w:styleId="Indeks3">
    <w:name w:val="index 3"/>
    <w:basedOn w:val="Indeks-bazowy"/>
    <w:autoRedefine/>
    <w:semiHidden/>
    <w:pPr>
      <w:spacing w:line="240" w:lineRule="auto"/>
      <w:ind w:left="480" w:hanging="240"/>
    </w:pPr>
    <w:rPr>
      <w:sz w:val="21"/>
    </w:rPr>
  </w:style>
  <w:style w:type="paragraph" w:styleId="Indeks4">
    <w:name w:val="index 4"/>
    <w:basedOn w:val="Indeks-bazowy"/>
    <w:autoRedefine/>
    <w:semiHidden/>
    <w:pPr>
      <w:spacing w:line="240" w:lineRule="auto"/>
      <w:ind w:left="600" w:hanging="240"/>
    </w:pPr>
    <w:rPr>
      <w:sz w:val="21"/>
    </w:rPr>
  </w:style>
  <w:style w:type="paragraph" w:styleId="Indeks5">
    <w:name w:val="index 5"/>
    <w:basedOn w:val="Indeks-bazowy"/>
    <w:autoRedefine/>
    <w:semiHidden/>
    <w:pPr>
      <w:spacing w:line="240" w:lineRule="auto"/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paragraph" w:customStyle="1" w:styleId="Nagweksekcji">
    <w:name w:val="Nagłówek sekcji"/>
    <w:basedOn w:val="Nagwek1"/>
    <w:pPr>
      <w:keepLines/>
      <w:numPr>
        <w:numId w:val="1"/>
      </w:numPr>
      <w:pBdr>
        <w:top w:val="single" w:sz="6" w:space="6" w:color="808080"/>
        <w:bottom w:val="single" w:sz="6" w:space="6" w:color="808080"/>
      </w:pBdr>
      <w:tabs>
        <w:tab w:val="clear" w:pos="3686"/>
        <w:tab w:val="clear" w:pos="7371"/>
      </w:tabs>
      <w:spacing w:after="240" w:line="240" w:lineRule="atLeast"/>
    </w:pPr>
    <w:rPr>
      <w:rFonts w:ascii="Garamond" w:hAnsi="Garamond"/>
      <w:b w:val="0"/>
      <w:spacing w:val="20"/>
      <w:kern w:val="16"/>
      <w:sz w:val="18"/>
    </w:rPr>
  </w:style>
  <w:style w:type="character" w:styleId="Numerwiersza">
    <w:name w:val="line number"/>
    <w:rPr>
      <w:sz w:val="18"/>
    </w:rPr>
  </w:style>
  <w:style w:type="paragraph" w:styleId="Lista">
    <w:name w:val="List"/>
    <w:basedOn w:val="Tekstpodstawow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tLeast"/>
      <w:ind w:left="360" w:hanging="360"/>
    </w:pPr>
    <w:rPr>
      <w:rFonts w:ascii="Garamond" w:hAnsi="Garamond"/>
    </w:rPr>
  </w:style>
  <w:style w:type="paragraph" w:styleId="Tekstmakra">
    <w:name w:val="macro"/>
    <w:basedOn w:val="Tekstpodstawowy"/>
    <w:semiHidden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uto"/>
      <w:ind w:left="1800" w:firstLine="360"/>
      <w:jc w:val="left"/>
    </w:pPr>
    <w:rPr>
      <w:rFonts w:ascii="Courier New" w:hAnsi="Courier New"/>
    </w:rPr>
  </w:style>
  <w:style w:type="paragraph" w:customStyle="1" w:styleId="Okadkazpodtytuem">
    <w:name w:val="Okładka z podtytułem"/>
    <w:basedOn w:val="Okadkaztytuem"/>
    <w:next w:val="Tekstpodstawowy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Okadkaztytuem">
    <w:name w:val="Okładka z tytułem"/>
    <w:basedOn w:val="Normalny"/>
    <w:next w:val="Okadkazpodtytuem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Indeksgrny">
    <w:name w:val="Indeks górny"/>
    <w:rPr>
      <w:vertAlign w:val="superscript"/>
    </w:rPr>
  </w:style>
  <w:style w:type="paragraph" w:customStyle="1" w:styleId="Spistreci-bazowy">
    <w:name w:val="Spis treści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  <w:tab w:val="right" w:leader="dot" w:pos="5040"/>
      </w:tabs>
      <w:spacing w:after="240" w:line="240" w:lineRule="atLeast"/>
      <w:ind w:left="1800"/>
      <w:jc w:val="left"/>
    </w:pPr>
    <w:rPr>
      <w:rFonts w:ascii="Garamond" w:hAnsi="Garamond"/>
    </w:rPr>
  </w:style>
  <w:style w:type="paragraph" w:styleId="Spisilustracji">
    <w:name w:val="table of figures"/>
    <w:basedOn w:val="Spistreci-bazowy"/>
    <w:semiHidden/>
  </w:style>
  <w:style w:type="paragraph" w:styleId="Spistreci1">
    <w:name w:val="toc 1"/>
    <w:basedOn w:val="Spistreci-bazowy"/>
    <w:autoRedefine/>
    <w:semiHidden/>
  </w:style>
  <w:style w:type="paragraph" w:styleId="Spistreci2">
    <w:name w:val="toc 2"/>
    <w:basedOn w:val="Spistreci-bazowy"/>
    <w:autoRedefine/>
    <w:semiHidden/>
  </w:style>
  <w:style w:type="paragraph" w:styleId="Spistreci3">
    <w:name w:val="toc 3"/>
    <w:basedOn w:val="Spistreci-bazowy"/>
    <w:autoRedefine/>
    <w:semiHidden/>
    <w:rPr>
      <w:i/>
    </w:rPr>
  </w:style>
  <w:style w:type="paragraph" w:styleId="Spistreci4">
    <w:name w:val="toc 4"/>
    <w:basedOn w:val="Spistreci-bazowy"/>
    <w:autoRedefine/>
    <w:semiHidden/>
    <w:rPr>
      <w:i/>
    </w:rPr>
  </w:style>
  <w:style w:type="paragraph" w:styleId="Spistreci5">
    <w:name w:val="toc 5"/>
    <w:basedOn w:val="Spistreci-bazowy"/>
    <w:autoRedefine/>
    <w:semiHidden/>
    <w:rPr>
      <w:i/>
    </w:rPr>
  </w:style>
  <w:style w:type="paragraph" w:customStyle="1" w:styleId="Stopkapierwszejstrony">
    <w:name w:val="Stopka pierwszej strony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parzystych">
    <w:name w:val="Stopka stron 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nieparzystych">
    <w:name w:val="Stopka stron nie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Nagwekpierwszejstrony">
    <w:name w:val="Nagłówek pierwszej strony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Nagwekstronparzystych">
    <w:name w:val="Nagłówek stron 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i/>
      <w:spacing w:val="10"/>
      <w:sz w:val="22"/>
    </w:rPr>
  </w:style>
  <w:style w:type="paragraph" w:customStyle="1" w:styleId="Nagwekstronnieparzystych">
    <w:name w:val="Nagłówek stron nie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Podtyturozdziau">
    <w:name w:val="Podtytuł rozdziału"/>
    <w:basedOn w:val="Normalny"/>
    <w:pPr>
      <w:keepNext/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40" w:after="420"/>
      <w:ind w:left="1800" w:firstLine="0"/>
      <w:jc w:val="center"/>
    </w:pPr>
    <w:rPr>
      <w:rFonts w:ascii="Garamond" w:hAnsi="Garamond"/>
      <w:smallCaps/>
      <w:spacing w:val="20"/>
      <w:kern w:val="20"/>
      <w:sz w:val="27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Przypis-bazowy"/>
    <w:semiHidden/>
  </w:style>
  <w:style w:type="paragraph" w:styleId="Wcicienormalne">
    <w:name w:val="Normal Indent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ind w:left="720"/>
      <w:jc w:val="left"/>
    </w:pPr>
    <w:rPr>
      <w:rFonts w:ascii="Garamond" w:hAnsi="Garamond"/>
    </w:rPr>
  </w:style>
  <w:style w:type="character" w:customStyle="1" w:styleId="Slogan">
    <w:name w:val="Slogan"/>
    <w:rPr>
      <w:i/>
      <w:spacing w:val="70"/>
    </w:rPr>
  </w:style>
  <w:style w:type="paragraph" w:styleId="Nagwekwykazurde">
    <w:name w:val="toa heading"/>
    <w:basedOn w:val="Normalny"/>
    <w:next w:val="Normalny"/>
    <w:semiHidden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spacing w:line="720" w:lineRule="atLeast"/>
      <w:ind w:left="1800"/>
      <w:jc w:val="left"/>
    </w:pPr>
    <w:rPr>
      <w:rFonts w:ascii="Garamond" w:hAnsi="Garamond"/>
      <w:caps/>
      <w:spacing w:val="-10"/>
      <w:kern w:val="28"/>
    </w:rPr>
  </w:style>
  <w:style w:type="paragraph" w:styleId="Listapunktowana">
    <w:name w:val="List Bullet"/>
    <w:basedOn w:val="Lista"/>
    <w:autoRedefine/>
    <w:pPr>
      <w:numPr>
        <w:ilvl w:val="0"/>
        <w:numId w:val="4"/>
      </w:numPr>
      <w:ind w:right="720"/>
    </w:pPr>
  </w:style>
  <w:style w:type="paragraph" w:styleId="Tekstpodstawowywcity">
    <w:name w:val="Body Text Indent"/>
    <w:basedOn w:val="Normalny"/>
    <w:pPr>
      <w:tabs>
        <w:tab w:val="clear" w:pos="3686"/>
        <w:tab w:val="clear" w:pos="7371"/>
      </w:tabs>
    </w:pPr>
    <w:rPr>
      <w:sz w:val="24"/>
    </w:rPr>
  </w:style>
  <w:style w:type="paragraph" w:styleId="Tekstpodstawowywcity2">
    <w:name w:val="Body Text Indent 2"/>
    <w:basedOn w:val="Normalny"/>
    <w:pPr>
      <w:tabs>
        <w:tab w:val="clear" w:pos="3686"/>
        <w:tab w:val="clear" w:pos="7371"/>
      </w:tabs>
      <w:ind w:left="426" w:hanging="426"/>
    </w:pPr>
    <w:rPr>
      <w:spacing w:val="-3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tabs>
        <w:tab w:val="clear" w:pos="3686"/>
        <w:tab w:val="clear" w:pos="7371"/>
      </w:tabs>
      <w:ind w:left="142" w:hanging="142"/>
    </w:pPr>
    <w:rPr>
      <w:sz w:val="24"/>
    </w:rPr>
  </w:style>
  <w:style w:type="paragraph" w:customStyle="1" w:styleId="Opisrysunku">
    <w:name w:val="Opis rysunku"/>
    <w:basedOn w:val="Normalny"/>
    <w:pPr>
      <w:tabs>
        <w:tab w:val="clear" w:pos="3686"/>
        <w:tab w:val="clear" w:pos="7371"/>
        <w:tab w:val="left" w:pos="426"/>
      </w:tabs>
      <w:ind w:left="680" w:hanging="680"/>
      <w:jc w:val="left"/>
    </w:pPr>
    <w:rPr>
      <w:rFonts w:ascii="Arial" w:hAnsi="Arial"/>
      <w:sz w:val="18"/>
    </w:rPr>
  </w:style>
  <w:style w:type="paragraph" w:customStyle="1" w:styleId="Opistabeli">
    <w:name w:val="Opis tabeli"/>
    <w:basedOn w:val="Legenda"/>
    <w:pPr>
      <w:numPr>
        <w:ilvl w:val="0"/>
        <w:numId w:val="0"/>
      </w:numPr>
      <w:spacing w:before="0" w:after="60"/>
      <w:ind w:left="284" w:right="284"/>
      <w:jc w:val="both"/>
    </w:pPr>
    <w:rPr>
      <w:rFonts w:ascii="Arial" w:hAnsi="Arial"/>
      <w:b w:val="0"/>
      <w:sz w:val="18"/>
    </w:rPr>
  </w:style>
  <w:style w:type="paragraph" w:customStyle="1" w:styleId="Literatura">
    <w:name w:val="Literatura"/>
    <w:basedOn w:val="Normalny"/>
    <w:pPr>
      <w:widowControl w:val="0"/>
      <w:tabs>
        <w:tab w:val="clear" w:pos="3686"/>
        <w:tab w:val="clear" w:pos="7371"/>
      </w:tabs>
      <w:ind w:left="426" w:hanging="426"/>
    </w:pPr>
  </w:style>
  <w:style w:type="paragraph" w:styleId="Tekstprzypisudolnego">
    <w:name w:val="footnote text"/>
    <w:basedOn w:val="Normalny"/>
    <w:semiHidden/>
    <w:pPr>
      <w:tabs>
        <w:tab w:val="clear" w:pos="3686"/>
        <w:tab w:val="clear" w:pos="7371"/>
      </w:tabs>
      <w:ind w:firstLine="0"/>
    </w:pPr>
    <w:rPr>
      <w:sz w:val="16"/>
      <w:szCs w:val="18"/>
    </w:rPr>
  </w:style>
  <w:style w:type="paragraph" w:customStyle="1" w:styleId="tyturozdziau">
    <w:name w:val="tytuł rozdziału"/>
    <w:basedOn w:val="Normalny"/>
    <w:pPr>
      <w:numPr>
        <w:numId w:val="5"/>
      </w:numPr>
      <w:tabs>
        <w:tab w:val="clear" w:pos="3686"/>
        <w:tab w:val="clear" w:pos="7371"/>
      </w:tabs>
      <w:jc w:val="left"/>
    </w:pPr>
    <w:rPr>
      <w:b/>
      <w:sz w:val="24"/>
    </w:rPr>
  </w:style>
  <w:style w:type="paragraph" w:customStyle="1" w:styleId="podpisrysunkulubtabeli">
    <w:name w:val="podpis rysunku lub tabeli"/>
    <w:basedOn w:val="Normalny"/>
    <w:pPr>
      <w:tabs>
        <w:tab w:val="clear" w:pos="3686"/>
        <w:tab w:val="clear" w:pos="7371"/>
      </w:tabs>
      <w:spacing w:after="600"/>
      <w:ind w:firstLine="0"/>
      <w:jc w:val="center"/>
    </w:pPr>
    <w:rPr>
      <w:b/>
    </w:rPr>
  </w:style>
  <w:style w:type="paragraph" w:customStyle="1" w:styleId="tytureferatu">
    <w:name w:val="tytuł referatu"/>
    <w:basedOn w:val="Tekstpodstawowy"/>
    <w:pPr>
      <w:tabs>
        <w:tab w:val="clear" w:pos="3686"/>
        <w:tab w:val="clear" w:pos="7371"/>
      </w:tabs>
      <w:spacing w:line="240" w:lineRule="auto"/>
      <w:jc w:val="center"/>
    </w:pPr>
    <w:rPr>
      <w:b/>
      <w:caps/>
      <w:sz w:val="24"/>
    </w:rPr>
  </w:style>
  <w:style w:type="paragraph" w:customStyle="1" w:styleId="stresz">
    <w:name w:val="stresz"/>
    <w:basedOn w:val="Normalny"/>
    <w:pPr>
      <w:tabs>
        <w:tab w:val="clear" w:pos="7371"/>
      </w:tabs>
      <w:spacing w:after="120"/>
      <w:ind w:firstLine="0"/>
    </w:pPr>
    <w:rPr>
      <w:sz w:val="16"/>
      <w:szCs w:val="18"/>
    </w:rPr>
  </w:style>
  <w:style w:type="paragraph" w:styleId="Listapunktowana2">
    <w:name w:val="List Bullet 2"/>
    <w:basedOn w:val="Normalny"/>
    <w:autoRedefine/>
    <w:pPr>
      <w:numPr>
        <w:ilvl w:val="1"/>
        <w:numId w:val="8"/>
      </w:numPr>
      <w:tabs>
        <w:tab w:val="clear" w:pos="1080"/>
        <w:tab w:val="clear" w:pos="3686"/>
        <w:tab w:val="clear" w:pos="7371"/>
        <w:tab w:val="num" w:pos="567"/>
      </w:tabs>
      <w:spacing w:line="240" w:lineRule="atLeast"/>
      <w:ind w:left="567" w:right="-142"/>
    </w:pPr>
  </w:style>
  <w:style w:type="paragraph" w:styleId="Tytu">
    <w:name w:val="Title"/>
    <w:basedOn w:val="Normalny"/>
    <w:qFormat/>
    <w:pPr>
      <w:tabs>
        <w:tab w:val="clear" w:pos="3686"/>
        <w:tab w:val="clear" w:pos="7371"/>
      </w:tabs>
      <w:jc w:val="center"/>
    </w:pPr>
    <w:rPr>
      <w:b/>
      <w:bCs/>
      <w:sz w:val="24"/>
      <w:szCs w:val="24"/>
    </w:rPr>
  </w:style>
  <w:style w:type="paragraph" w:customStyle="1" w:styleId="Lista1B">
    <w:name w:val="Lista1B"/>
    <w:basedOn w:val="Normalny"/>
    <w:autoRedefine/>
    <w:pPr>
      <w:numPr>
        <w:numId w:val="7"/>
      </w:numPr>
      <w:tabs>
        <w:tab w:val="clear" w:pos="454"/>
        <w:tab w:val="clear" w:pos="3686"/>
        <w:tab w:val="clear" w:pos="7371"/>
        <w:tab w:val="num" w:pos="284"/>
      </w:tabs>
      <w:ind w:left="284" w:hanging="284"/>
    </w:pPr>
    <w:rPr>
      <w:szCs w:val="22"/>
    </w:rPr>
  </w:style>
  <w:style w:type="paragraph" w:customStyle="1" w:styleId="TekstakapitB-pocz">
    <w:name w:val="Tekst akapitB-pocz"/>
    <w:basedOn w:val="Normalny"/>
    <w:autoRedefine/>
    <w:pPr>
      <w:tabs>
        <w:tab w:val="clear" w:pos="3686"/>
        <w:tab w:val="clear" w:pos="7371"/>
      </w:tabs>
    </w:pPr>
    <w:rPr>
      <w:sz w:val="24"/>
      <w:szCs w:val="24"/>
    </w:rPr>
  </w:style>
  <w:style w:type="paragraph" w:customStyle="1" w:styleId="StandB">
    <w:name w:val="StandB"/>
    <w:rPr>
      <w:rFonts w:ascii="Arial" w:hAnsi="Arial"/>
      <w:sz w:val="22"/>
    </w:rPr>
  </w:style>
  <w:style w:type="paragraph" w:customStyle="1" w:styleId="Lista2B">
    <w:name w:val="Lista2B"/>
    <w:basedOn w:val="StandB"/>
    <w:pPr>
      <w:numPr>
        <w:numId w:val="6"/>
      </w:numPr>
      <w:tabs>
        <w:tab w:val="clear" w:pos="907"/>
        <w:tab w:val="num" w:pos="360"/>
      </w:tabs>
      <w:ind w:left="0" w:firstLine="0"/>
    </w:pPr>
  </w:style>
  <w:style w:type="paragraph" w:customStyle="1" w:styleId="Tekstpodst-kontynuacja">
    <w:name w:val="Tekst podst - kontynuacja"/>
    <w:basedOn w:val="Tekstpodstawowy"/>
    <w:pPr>
      <w:tabs>
        <w:tab w:val="clear" w:pos="3686"/>
        <w:tab w:val="clear" w:pos="7371"/>
      </w:tabs>
      <w:spacing w:line="240" w:lineRule="atLeast"/>
    </w:pPr>
    <w:rPr>
      <w:sz w:val="24"/>
    </w:rPr>
  </w:style>
  <w:style w:type="paragraph" w:customStyle="1" w:styleId="Equation">
    <w:name w:val="Equation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sz w:val="24"/>
      <w:lang w:val="en-US"/>
    </w:rPr>
  </w:style>
  <w:style w:type="paragraph" w:customStyle="1" w:styleId="StylEAEC">
    <w:name w:val="Styl EAEC"/>
    <w:basedOn w:val="Normalny"/>
    <w:pPr>
      <w:tabs>
        <w:tab w:val="clear" w:pos="3686"/>
        <w:tab w:val="clear" w:pos="7371"/>
      </w:tabs>
    </w:pPr>
    <w:rPr>
      <w:rFonts w:ascii="Arial" w:hAnsi="Arial"/>
      <w:lang w:val="en-GB"/>
    </w:rPr>
  </w:style>
  <w:style w:type="paragraph" w:customStyle="1" w:styleId="Reference">
    <w:name w:val="Reference"/>
    <w:basedOn w:val="Normalny"/>
    <w:pPr>
      <w:widowControl w:val="0"/>
      <w:tabs>
        <w:tab w:val="clear" w:pos="3686"/>
        <w:tab w:val="clear" w:pos="7371"/>
      </w:tabs>
      <w:spacing w:line="200" w:lineRule="exact"/>
      <w:ind w:left="360" w:hanging="360"/>
    </w:pPr>
    <w:rPr>
      <w:rFonts w:ascii="Helvetica" w:hAnsi="Helvetica"/>
      <w:sz w:val="18"/>
      <w:lang w:eastAsia="en-US"/>
    </w:rPr>
  </w:style>
  <w:style w:type="paragraph" w:customStyle="1" w:styleId="Head1">
    <w:name w:val="Head1"/>
    <w:basedOn w:val="Normalny"/>
    <w:pPr>
      <w:widowControl w:val="0"/>
      <w:tabs>
        <w:tab w:val="clear" w:pos="3686"/>
        <w:tab w:val="clear" w:pos="7371"/>
      </w:tabs>
      <w:spacing w:after="240"/>
      <w:jc w:val="left"/>
    </w:pPr>
    <w:rPr>
      <w:rFonts w:ascii="Helvetica" w:hAnsi="Helvetica"/>
      <w:b/>
      <w:caps/>
      <w:lang w:eastAsia="en-US"/>
    </w:rPr>
  </w:style>
  <w:style w:type="paragraph" w:customStyle="1" w:styleId="Body">
    <w:name w:val="Body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lang w:eastAsia="en-US"/>
    </w:rPr>
  </w:style>
  <w:style w:type="paragraph" w:styleId="NormalnyWeb">
    <w:name w:val="Normal (Web)"/>
    <w:basedOn w:val="Normalny"/>
    <w:pPr>
      <w:tabs>
        <w:tab w:val="clear" w:pos="3686"/>
        <w:tab w:val="clear" w:pos="7371"/>
      </w:tabs>
      <w:spacing w:before="100" w:after="100"/>
      <w:jc w:val="left"/>
    </w:pPr>
    <w:rPr>
      <w:sz w:val="24"/>
      <w:szCs w:val="24"/>
    </w:rPr>
  </w:style>
  <w:style w:type="paragraph" w:styleId="Zwykytekst">
    <w:name w:val="Plain Text"/>
    <w:basedOn w:val="Normalny"/>
    <w:pPr>
      <w:tabs>
        <w:tab w:val="clear" w:pos="3686"/>
        <w:tab w:val="clear" w:pos="7371"/>
      </w:tabs>
      <w:jc w:val="left"/>
    </w:pPr>
    <w:rPr>
      <w:rFonts w:ascii="Courier New" w:hAnsi="Courier New"/>
      <w:szCs w:val="24"/>
    </w:rPr>
  </w:style>
  <w:style w:type="character" w:customStyle="1" w:styleId="rysZnak">
    <w:name w:val="rys Znak"/>
    <w:rPr>
      <w:noProof w:val="0"/>
      <w:sz w:val="16"/>
      <w:lang w:val="pl-PL" w:eastAsia="pl-PL" w:bidi="ar-SA"/>
    </w:rPr>
  </w:style>
  <w:style w:type="character" w:customStyle="1" w:styleId="tekstZnakZnak">
    <w:name w:val="tekst Znak Znak"/>
    <w:rPr>
      <w:noProof w:val="0"/>
      <w:sz w:val="22"/>
      <w:lang w:val="pl-PL" w:eastAsia="pl-PL" w:bidi="ar-SA"/>
    </w:rPr>
  </w:style>
  <w:style w:type="paragraph" w:customStyle="1" w:styleId="tekst">
    <w:name w:val="tekst"/>
    <w:basedOn w:val="tekstZnak"/>
    <w:pPr>
      <w:tabs>
        <w:tab w:val="clear" w:pos="7371"/>
        <w:tab w:val="right" w:pos="7144"/>
      </w:tabs>
      <w:ind w:firstLine="0"/>
    </w:pPr>
    <w:rPr>
      <w:szCs w:val="22"/>
    </w:rPr>
  </w:style>
  <w:style w:type="paragraph" w:customStyle="1" w:styleId="streszczenie">
    <w:name w:val="streszczenie"/>
    <w:basedOn w:val="Normalny"/>
    <w:next w:val="Normalny"/>
    <w:pPr>
      <w:tabs>
        <w:tab w:val="clear" w:pos="3686"/>
        <w:tab w:val="clear" w:pos="7371"/>
      </w:tabs>
      <w:ind w:right="567" w:firstLine="426"/>
    </w:pPr>
    <w:rPr>
      <w:sz w:val="18"/>
    </w:rPr>
  </w:style>
  <w:style w:type="paragraph" w:styleId="Podtytu">
    <w:name w:val="Subtitle"/>
    <w:basedOn w:val="Normalny"/>
    <w:qFormat/>
    <w:pPr>
      <w:tabs>
        <w:tab w:val="clear" w:pos="3686"/>
        <w:tab w:val="clear" w:pos="7371"/>
      </w:tabs>
      <w:spacing w:line="360" w:lineRule="auto"/>
      <w:jc w:val="center"/>
    </w:pPr>
    <w:rPr>
      <w:b/>
      <w:sz w:val="24"/>
    </w:rPr>
  </w:style>
  <w:style w:type="paragraph" w:styleId="Wykazrde">
    <w:name w:val="table of authorities"/>
    <w:basedOn w:val="Normalny"/>
    <w:next w:val="Normalny"/>
    <w:semiHidden/>
    <w:pPr>
      <w:numPr>
        <w:numId w:val="3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Bullet1">
    <w:name w:val="Bullet 1"/>
    <w:pPr>
      <w:ind w:left="576"/>
    </w:pPr>
    <w:rPr>
      <w:rFonts w:ascii="TimesNewRomanPS" w:hAnsi="TimesNewRomanPS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snapToGrid w:val="0"/>
      <w:color w:val="000000"/>
      <w:sz w:val="24"/>
    </w:rPr>
  </w:style>
  <w:style w:type="paragraph" w:customStyle="1" w:styleId="Tabela">
    <w:name w:val="Tabela"/>
    <w:basedOn w:val="Normalny"/>
    <w:pPr>
      <w:tabs>
        <w:tab w:val="clear" w:pos="3686"/>
        <w:tab w:val="clear" w:pos="7371"/>
      </w:tabs>
      <w:jc w:val="left"/>
    </w:pPr>
    <w:rPr>
      <w:sz w:val="18"/>
    </w:rPr>
  </w:style>
  <w:style w:type="paragraph" w:customStyle="1" w:styleId="textakapit">
    <w:name w:val="textakapit"/>
    <w:basedOn w:val="Normalny"/>
    <w:pPr>
      <w:tabs>
        <w:tab w:val="clear" w:pos="3686"/>
        <w:tab w:val="clear" w:pos="7371"/>
      </w:tabs>
      <w:ind w:firstLine="0"/>
    </w:pPr>
    <w:rPr>
      <w:rFonts w:ascii="Verdana" w:hAnsi="Verdana"/>
      <w:color w:val="000080"/>
      <w:sz w:val="17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customStyle="1" w:styleId="Tekstpodstawowy31">
    <w:name w:val="Tekst podstawowy 31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paragraph" w:customStyle="1" w:styleId="Stopka1">
    <w:name w:val="Stopka1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Wypunktowanie">
    <w:name w:val="Wypunktowanie"/>
    <w:basedOn w:val="Normalny"/>
    <w:pPr>
      <w:numPr>
        <w:numId w:val="9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xl22">
    <w:name w:val="xl22"/>
    <w:basedOn w:val="Normalny"/>
    <w:pP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text31">
    <w:name w:val="text3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Pogrubienie">
    <w:name w:val="Strong"/>
    <w:qFormat/>
    <w:rPr>
      <w:b/>
      <w:bCs/>
    </w:rPr>
  </w:style>
  <w:style w:type="character" w:customStyle="1" w:styleId="textitalics1">
    <w:name w:val="textitalics1"/>
    <w:rPr>
      <w:rFonts w:ascii="Verdana" w:hAnsi="Verdana" w:hint="default"/>
      <w:i/>
      <w:iCs/>
      <w:sz w:val="14"/>
      <w:szCs w:val="14"/>
    </w:rPr>
  </w:style>
  <w:style w:type="character" w:customStyle="1" w:styleId="rysZnak1">
    <w:name w:val="rys Znak1"/>
    <w:rPr>
      <w:noProof w:val="0"/>
      <w:sz w:val="16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wnania">
    <w:name w:val="Równania"/>
    <w:basedOn w:val="Normalny"/>
    <w:pPr>
      <w:tabs>
        <w:tab w:val="clear" w:pos="3686"/>
        <w:tab w:val="clear" w:pos="7371"/>
        <w:tab w:val="center" w:pos="4536"/>
        <w:tab w:val="right" w:pos="8505"/>
      </w:tabs>
      <w:spacing w:line="360" w:lineRule="auto"/>
      <w:ind w:firstLine="851"/>
    </w:pPr>
    <w:rPr>
      <w:sz w:val="24"/>
    </w:rPr>
  </w:style>
  <w:style w:type="paragraph" w:customStyle="1" w:styleId="Rwnanie">
    <w:name w:val="Równanie"/>
    <w:basedOn w:val="Tekstpodstawowywcity"/>
    <w:pPr>
      <w:tabs>
        <w:tab w:val="center" w:pos="4536"/>
        <w:tab w:val="right" w:pos="9356"/>
      </w:tabs>
      <w:spacing w:before="240" w:after="240" w:line="360" w:lineRule="auto"/>
      <w:ind w:firstLine="0"/>
      <w:jc w:val="center"/>
    </w:pPr>
  </w:style>
  <w:style w:type="character" w:customStyle="1" w:styleId="Nagwek3Znak">
    <w:name w:val="Nagłówek 3 Znak"/>
    <w:rPr>
      <w:b/>
      <w:noProof w:val="0"/>
      <w:lang w:val="pl-PL" w:eastAsia="pl-PL" w:bidi="ar-SA"/>
    </w:rPr>
  </w:style>
  <w:style w:type="character" w:customStyle="1" w:styleId="tekstZnakZnak1">
    <w:name w:val="tekst Znak Znak1"/>
    <w:rPr>
      <w:noProof w:val="0"/>
      <w:lang w:val="pl-PL" w:eastAsia="pl-PL" w:bidi="ar-SA"/>
    </w:rPr>
  </w:style>
  <w:style w:type="character" w:customStyle="1" w:styleId="tekstZnak1">
    <w:name w:val="tekst Znak1"/>
    <w:rPr>
      <w:noProof w:val="0"/>
      <w:szCs w:val="22"/>
      <w:lang w:val="pl-PL" w:eastAsia="pl-PL" w:bidi="ar-SA"/>
    </w:rPr>
  </w:style>
  <w:style w:type="character" w:customStyle="1" w:styleId="cltitle">
    <w:name w:val="cltitle"/>
    <w:basedOn w:val="Domylnaczcionkaakapitu"/>
  </w:style>
  <w:style w:type="character" w:customStyle="1" w:styleId="textbold1">
    <w:name w:val="textbold1"/>
    <w:rPr>
      <w:rFonts w:ascii="Verdana" w:hAnsi="Verdana" w:hint="default"/>
      <w:b/>
      <w:bCs/>
      <w:sz w:val="17"/>
      <w:szCs w:val="17"/>
    </w:rPr>
  </w:style>
  <w:style w:type="character" w:customStyle="1" w:styleId="textsmall1">
    <w:name w:val="textsmall1"/>
    <w:rPr>
      <w:rFonts w:ascii="Verdana" w:hAnsi="Verdana" w:hint="default"/>
      <w:sz w:val="13"/>
      <w:szCs w:val="13"/>
    </w:rPr>
  </w:style>
  <w:style w:type="character" w:customStyle="1" w:styleId="rysZnak2">
    <w:name w:val="rys Znak2"/>
    <w:rPr>
      <w:noProof w:val="0"/>
      <w:sz w:val="16"/>
      <w:lang w:val="pl-PL" w:eastAsia="pl-PL" w:bidi="ar-SA"/>
    </w:rPr>
  </w:style>
  <w:style w:type="paragraph" w:customStyle="1" w:styleId="Tabelamoja">
    <w:name w:val="Tabela moja"/>
    <w:basedOn w:val="Tekstpodstawowywcity"/>
    <w:pPr>
      <w:overflowPunct w:val="0"/>
      <w:autoSpaceDE w:val="0"/>
      <w:autoSpaceDN w:val="0"/>
      <w:adjustRightInd w:val="0"/>
      <w:spacing w:before="120" w:after="120" w:line="360" w:lineRule="auto"/>
      <w:ind w:left="1021" w:hanging="1021"/>
      <w:textAlignment w:val="baseline"/>
    </w:pPr>
    <w:rPr>
      <w:color w:val="000000"/>
      <w:sz w:val="26"/>
    </w:rPr>
  </w:style>
  <w:style w:type="paragraph" w:customStyle="1" w:styleId="Tekstnumerowany">
    <w:name w:val="Tekst numerowany"/>
    <w:basedOn w:val="Tekstpodstawowywcity"/>
    <w:pPr>
      <w:numPr>
        <w:numId w:val="10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</w:rPr>
  </w:style>
  <w:style w:type="paragraph" w:customStyle="1" w:styleId="wypunktowanie-">
    <w:name w:val="wypunktowanie -"/>
    <w:basedOn w:val="Tekstpodstawowywcity"/>
    <w:autoRedefine/>
    <w:pPr>
      <w:overflowPunct w:val="0"/>
      <w:autoSpaceDE w:val="0"/>
      <w:autoSpaceDN w:val="0"/>
      <w:adjustRightInd w:val="0"/>
      <w:spacing w:line="360" w:lineRule="auto"/>
      <w:ind w:left="700" w:firstLine="0"/>
      <w:textAlignment w:val="baseline"/>
    </w:pPr>
    <w:rPr>
      <w:szCs w:val="24"/>
    </w:rPr>
  </w:style>
  <w:style w:type="paragraph" w:customStyle="1" w:styleId="Podpispodrys">
    <w:name w:val="Podpis pod rys.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spacing w:line="360" w:lineRule="auto"/>
      <w:ind w:left="765" w:hanging="765"/>
      <w:textAlignment w:val="baseline"/>
    </w:pPr>
    <w:rPr>
      <w:i/>
      <w:spacing w:val="-3"/>
      <w:sz w:val="26"/>
    </w:rPr>
  </w:style>
  <w:style w:type="character" w:customStyle="1" w:styleId="spelle">
    <w:name w:val="spelle"/>
    <w:basedOn w:val="Domylnaczcionkaakapitu"/>
  </w:style>
  <w:style w:type="paragraph" w:customStyle="1" w:styleId="xl24">
    <w:name w:val="xl24"/>
    <w:basedOn w:val="Normalny"/>
    <w:pPr>
      <w:pBdr>
        <w:bottom w:val="single" w:sz="4" w:space="0" w:color="auto"/>
        <w:right w:val="single" w:sz="4" w:space="0" w:color="auto"/>
      </w:pBd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rFonts w:ascii="Arial" w:hAnsi="Arial"/>
      <w:sz w:val="24"/>
      <w:szCs w:val="24"/>
    </w:rPr>
  </w:style>
  <w:style w:type="paragraph" w:customStyle="1" w:styleId="TableText">
    <w:name w:val="Table Text"/>
    <w:rPr>
      <w:color w:val="000000"/>
      <w:sz w:val="24"/>
    </w:rPr>
  </w:style>
  <w:style w:type="paragraph" w:customStyle="1" w:styleId="ZwykyTekst0">
    <w:name w:val="ZwykyTekst"/>
    <w:basedOn w:val="Normalny"/>
    <w:pPr>
      <w:tabs>
        <w:tab w:val="clear" w:pos="3686"/>
        <w:tab w:val="clear" w:pos="7371"/>
      </w:tabs>
      <w:suppressAutoHyphens/>
      <w:ind w:firstLine="360"/>
    </w:pPr>
    <w:rPr>
      <w:lang w:eastAsia="ar-SA"/>
    </w:rPr>
  </w:style>
  <w:style w:type="paragraph" w:customStyle="1" w:styleId="TytuAng">
    <w:name w:val="TytułAng"/>
    <w:basedOn w:val="Normalny"/>
    <w:next w:val="Normalny"/>
    <w:autoRedefine/>
    <w:pPr>
      <w:tabs>
        <w:tab w:val="clear" w:pos="3686"/>
        <w:tab w:val="clear" w:pos="7371"/>
      </w:tabs>
      <w:suppressAutoHyphens/>
      <w:spacing w:before="120" w:after="120"/>
      <w:ind w:firstLine="0"/>
      <w:jc w:val="center"/>
    </w:pPr>
    <w:rPr>
      <w:b/>
      <w:bCs/>
      <w:caps/>
      <w:lang w:eastAsia="ar-SA"/>
    </w:rPr>
  </w:style>
  <w:style w:type="paragraph" w:customStyle="1" w:styleId="Keywords">
    <w:name w:val="Keywords"/>
    <w:basedOn w:val="Normalny"/>
    <w:pPr>
      <w:numPr>
        <w:numId w:val="11"/>
      </w:numPr>
      <w:tabs>
        <w:tab w:val="clear" w:pos="3686"/>
        <w:tab w:val="clear" w:pos="7371"/>
        <w:tab w:val="left" w:pos="794"/>
        <w:tab w:val="left" w:pos="1134"/>
      </w:tabs>
      <w:suppressAutoHyphens/>
      <w:autoSpaceDE w:val="0"/>
      <w:autoSpaceDN w:val="0"/>
      <w:adjustRightInd w:val="0"/>
      <w:spacing w:before="120" w:after="120"/>
    </w:pPr>
    <w:rPr>
      <w:sz w:val="16"/>
      <w:szCs w:val="16"/>
      <w:lang w:eastAsia="ar-SA"/>
    </w:rPr>
  </w:style>
  <w:style w:type="paragraph" w:customStyle="1" w:styleId="Nag">
    <w:name w:val="Nagł"/>
    <w:basedOn w:val="Nagwek"/>
    <w:next w:val="ZwykyTekst0"/>
    <w:autoRedefine/>
    <w:pPr>
      <w:tabs>
        <w:tab w:val="clear" w:pos="3686"/>
        <w:tab w:val="clear" w:pos="4536"/>
        <w:tab w:val="clear" w:pos="7371"/>
        <w:tab w:val="clear" w:pos="9072"/>
      </w:tabs>
      <w:suppressAutoHyphens/>
      <w:spacing w:before="200" w:after="120"/>
      <w:jc w:val="both"/>
    </w:pPr>
    <w:rPr>
      <w:b/>
      <w:sz w:val="20"/>
      <w:lang w:eastAsia="ar-SA"/>
    </w:rPr>
  </w:style>
  <w:style w:type="paragraph" w:customStyle="1" w:styleId="Referens">
    <w:name w:val="Referens"/>
    <w:basedOn w:val="Zwykytekst"/>
    <w:autoRedefine/>
    <w:pPr>
      <w:numPr>
        <w:numId w:val="12"/>
      </w:numPr>
      <w:suppressAutoHyphens/>
      <w:spacing w:before="60" w:after="60"/>
      <w:ind w:left="357" w:hanging="357"/>
      <w:jc w:val="both"/>
    </w:pPr>
    <w:rPr>
      <w:rFonts w:ascii="Times New Roman" w:hAnsi="Times New Roman" w:cs="Courier New"/>
      <w:sz w:val="18"/>
      <w:szCs w:val="16"/>
      <w:lang w:eastAsia="ar-SA"/>
    </w:rPr>
  </w:style>
  <w:style w:type="paragraph" w:styleId="Tematkomentarza">
    <w:name w:val="annotation subject"/>
    <w:basedOn w:val="Tekstkomentarza"/>
    <w:next w:val="Tekstkomentarza"/>
    <w:semiHidden/>
    <w:pPr>
      <w:keepLines w:val="0"/>
      <w:numPr>
        <w:ilvl w:val="0"/>
        <w:numId w:val="0"/>
      </w:numPr>
      <w:spacing w:after="0" w:line="240" w:lineRule="auto"/>
      <w:jc w:val="left"/>
    </w:pPr>
    <w:rPr>
      <w:rFonts w:ascii="Times New Roman" w:hAnsi="Times New Roman"/>
      <w:b/>
      <w:bCs/>
      <w:sz w:val="20"/>
    </w:rPr>
  </w:style>
  <w:style w:type="paragraph" w:styleId="Tekstdymka">
    <w:name w:val="Balloon Text"/>
    <w:basedOn w:val="Normalny"/>
    <w:semiHidden/>
    <w:pPr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Tekstwcity">
    <w:name w:val="Tekst wcięty"/>
    <w:basedOn w:val="Normalny"/>
    <w:pPr>
      <w:tabs>
        <w:tab w:val="clear" w:pos="3686"/>
        <w:tab w:val="clear" w:pos="7371"/>
      </w:tabs>
      <w:ind w:firstLine="567"/>
    </w:pPr>
    <w:rPr>
      <w:sz w:val="24"/>
    </w:rPr>
  </w:style>
  <w:style w:type="character" w:customStyle="1" w:styleId="dictdef1">
    <w:name w:val="dictdef1"/>
    <w:rPr>
      <w:color w:val="000000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TytuPol">
    <w:name w:val="TytułPol"/>
    <w:next w:val="TytuAng"/>
    <w:pPr>
      <w:suppressAutoHyphens/>
      <w:spacing w:before="160"/>
      <w:jc w:val="center"/>
    </w:pPr>
    <w:rPr>
      <w:rFonts w:cs="Arial"/>
      <w:b/>
      <w:caps/>
      <w:kern w:val="1"/>
      <w:szCs w:val="32"/>
      <w:lang w:eastAsia="ar-SA"/>
    </w:rPr>
  </w:style>
  <w:style w:type="paragraph" w:customStyle="1" w:styleId="StreszczeniePL">
    <w:name w:val="Streszczenie PL"/>
    <w:basedOn w:val="Normalny"/>
    <w:next w:val="Normalny"/>
    <w:pPr>
      <w:tabs>
        <w:tab w:val="clear" w:pos="3686"/>
        <w:tab w:val="clear" w:pos="7371"/>
      </w:tabs>
      <w:suppressAutoHyphens/>
      <w:autoSpaceDE w:val="0"/>
      <w:spacing w:before="120" w:after="120"/>
      <w:ind w:left="283" w:firstLine="0"/>
    </w:pPr>
    <w:rPr>
      <w:sz w:val="16"/>
      <w:szCs w:val="16"/>
      <w:lang w:eastAsia="ar-SA"/>
    </w:rPr>
  </w:style>
  <w:style w:type="paragraph" w:customStyle="1" w:styleId="BodyFig">
    <w:name w:val="BodyFig"/>
    <w:next w:val="Normalny"/>
    <w:pPr>
      <w:keepNext/>
      <w:keepLines/>
      <w:widowControl w:val="0"/>
      <w:suppressAutoHyphens/>
      <w:spacing w:before="120" w:after="120"/>
      <w:jc w:val="center"/>
    </w:pPr>
    <w:rPr>
      <w:lang w:eastAsia="ar-SA"/>
    </w:rPr>
  </w:style>
  <w:style w:type="paragraph" w:styleId="HTML-wstpniesformatowany">
    <w:name w:val="HTML Preformatted"/>
    <w:basedOn w:val="Normalny"/>
    <w:rsid w:val="00A031C3"/>
    <w:pPr>
      <w:tabs>
        <w:tab w:val="clear" w:pos="3686"/>
        <w:tab w:val="clear" w:pos="737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refbody">
    <w:name w:val="refbody"/>
    <w:basedOn w:val="Domylnaczcionkaakapitu"/>
    <w:rsid w:val="00A031C3"/>
  </w:style>
  <w:style w:type="character" w:customStyle="1" w:styleId="rysZnak3">
    <w:name w:val="rys Znak3"/>
    <w:link w:val="rys"/>
    <w:rsid w:val="00A031C3"/>
    <w:rPr>
      <w:sz w:val="16"/>
      <w:lang w:val="pl-PL" w:eastAsia="pl-PL" w:bidi="ar-SA"/>
    </w:rPr>
  </w:style>
  <w:style w:type="character" w:customStyle="1" w:styleId="Nagwek4Znak">
    <w:name w:val="Nagłówek 4 Znak"/>
    <w:rsid w:val="006A00E6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669CB"/>
    <w:pPr>
      <w:tabs>
        <w:tab w:val="center" w:pos="3686"/>
        <w:tab w:val="right" w:pos="7371"/>
      </w:tabs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66A5B"/>
    <w:rPr>
      <w:i/>
      <w:iCs/>
    </w:rPr>
  </w:style>
  <w:style w:type="character" w:customStyle="1" w:styleId="hps">
    <w:name w:val="hps"/>
    <w:basedOn w:val="Domylnaczcionkaakapitu"/>
    <w:rsid w:val="00462C41"/>
  </w:style>
  <w:style w:type="character" w:customStyle="1" w:styleId="hpsatn">
    <w:name w:val="hps atn"/>
    <w:basedOn w:val="Domylnaczcionkaakapitu"/>
    <w:rsid w:val="00462C41"/>
  </w:style>
  <w:style w:type="character" w:customStyle="1" w:styleId="shorttext">
    <w:name w:val="short_text"/>
    <w:basedOn w:val="Domylnaczcionkaakapitu"/>
    <w:rsid w:val="00462C41"/>
  </w:style>
  <w:style w:type="character" w:customStyle="1" w:styleId="hpsalt-edited">
    <w:name w:val="hps alt-edited"/>
    <w:basedOn w:val="Domylnaczcionkaakapitu"/>
    <w:rsid w:val="00BB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center" w:pos="3686"/>
        <w:tab w:val="right" w:pos="7371"/>
      </w:tabs>
      <w:ind w:firstLine="284"/>
      <w:jc w:val="both"/>
    </w:pPr>
  </w:style>
  <w:style w:type="paragraph" w:styleId="Nagwek1">
    <w:name w:val="heading 1"/>
    <w:basedOn w:val="Normalny"/>
    <w:next w:val="Normalny"/>
    <w:qFormat/>
    <w:pPr>
      <w:keepNext/>
      <w:spacing w:after="360"/>
      <w:jc w:val="center"/>
      <w:outlineLvl w:val="0"/>
    </w:pPr>
    <w:rPr>
      <w:b/>
      <w:caps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480" w:after="180"/>
      <w:ind w:firstLine="0"/>
      <w:jc w:val="lef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360" w:after="120"/>
      <w:ind w:firstLine="0"/>
      <w:jc w:val="left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320" w:after="120"/>
      <w:ind w:firstLine="0"/>
      <w:jc w:val="left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spacing w:before="1200" w:after="480"/>
      <w:ind w:firstLine="0"/>
      <w:jc w:val="left"/>
      <w:outlineLvl w:val="4"/>
    </w:p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valon" w:hAnsi="Avalon"/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  <w:tab w:val="right" w:pos="7938"/>
      </w:tabs>
      <w:ind w:firstLine="0"/>
      <w:outlineLvl w:val="7"/>
    </w:pPr>
    <w:rPr>
      <w:b/>
      <w:sz w:val="18"/>
    </w:rPr>
  </w:style>
  <w:style w:type="paragraph" w:styleId="Nagwek9">
    <w:name w:val="heading 9"/>
    <w:basedOn w:val="Normalny"/>
    <w:next w:val="Normalny"/>
    <w:qFormat/>
    <w:pPr>
      <w:keepNext/>
      <w:spacing w:before="240" w:after="480"/>
      <w:jc w:val="right"/>
      <w:outlineLvl w:val="8"/>
    </w:pPr>
    <w:rPr>
      <w:rFonts w:ascii="Avalon" w:hAnsi="Avalo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  <w:jc w:val="left"/>
    </w:pPr>
    <w:rPr>
      <w:sz w:val="16"/>
    </w:rPr>
  </w:style>
  <w:style w:type="character" w:styleId="Numerstrony">
    <w:name w:val="page number"/>
    <w:rPr>
      <w:rFonts w:ascii="Times New Roman" w:hAnsi="Times New Roman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</w:style>
  <w:style w:type="paragraph" w:styleId="Tekstpodstawowy3">
    <w:name w:val="Body Text 3"/>
    <w:basedOn w:val="Normalny"/>
    <w:rPr>
      <w:sz w:val="18"/>
    </w:rPr>
  </w:style>
  <w:style w:type="paragraph" w:customStyle="1" w:styleId="wzory">
    <w:name w:val="wzory"/>
    <w:basedOn w:val="Normalny"/>
    <w:pPr>
      <w:tabs>
        <w:tab w:val="clear" w:pos="7371"/>
        <w:tab w:val="right" w:pos="7088"/>
      </w:tabs>
      <w:spacing w:before="180" w:after="180"/>
      <w:ind w:firstLine="0"/>
    </w:pPr>
  </w:style>
  <w:style w:type="paragraph" w:customStyle="1" w:styleId="tekstZnak">
    <w:name w:val="tekst Znak"/>
    <w:basedOn w:val="Normalny"/>
  </w:style>
  <w:style w:type="paragraph" w:styleId="Tekstblokowy">
    <w:name w:val="Block Text"/>
    <w:basedOn w:val="Normalny"/>
    <w:pPr>
      <w:tabs>
        <w:tab w:val="clear" w:pos="7371"/>
      </w:tabs>
      <w:ind w:left="426" w:right="425"/>
    </w:pPr>
    <w:rPr>
      <w:sz w:val="18"/>
    </w:rPr>
  </w:style>
  <w:style w:type="paragraph" w:customStyle="1" w:styleId="rys">
    <w:name w:val="rys"/>
    <w:basedOn w:val="Normalny"/>
    <w:link w:val="rysZnak3"/>
    <w:pPr>
      <w:spacing w:before="60" w:after="360"/>
      <w:ind w:left="794" w:right="284" w:hanging="510"/>
    </w:pPr>
    <w:rPr>
      <w:sz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pPr>
      <w:tabs>
        <w:tab w:val="clear" w:pos="3686"/>
        <w:tab w:val="clear" w:pos="7371"/>
      </w:tabs>
      <w:ind w:firstLine="0"/>
      <w:jc w:val="left"/>
    </w:pPr>
  </w:style>
  <w:style w:type="character" w:styleId="Odwoanieprzypisukocowego">
    <w:name w:val="end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20"/>
      <w:ind w:left="1800"/>
      <w:jc w:val="left"/>
    </w:pPr>
    <w:rPr>
      <w:rFonts w:ascii="Garamond" w:hAnsi="Garamond"/>
      <w:b/>
    </w:rPr>
  </w:style>
  <w:style w:type="paragraph" w:customStyle="1" w:styleId="Przypis-bazowy">
    <w:name w:val="Przypis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00" w:lineRule="atLeast"/>
      <w:ind w:left="1800" w:firstLine="0"/>
    </w:pPr>
    <w:rPr>
      <w:rFonts w:ascii="Garamond" w:hAnsi="Garamond"/>
      <w:sz w:val="18"/>
    </w:rPr>
  </w:style>
  <w:style w:type="paragraph" w:styleId="Podpis">
    <w:name w:val="Signature"/>
    <w:basedOn w:val="Rysunek"/>
    <w:next w:val="Tekstpodstawowy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Rysunek">
    <w:name w:val="Rysunek"/>
    <w:basedOn w:val="Normalny"/>
    <w:next w:val="Legenda"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ind w:left="1800"/>
      <w:jc w:val="left"/>
    </w:pPr>
    <w:rPr>
      <w:rFonts w:ascii="Garamond" w:hAnsi="Garamond"/>
    </w:rPr>
  </w:style>
  <w:style w:type="paragraph" w:customStyle="1" w:styleId="Nagwekstrony-bazowy">
    <w:name w:val="Nagłówek strony - bazowy"/>
    <w:basedOn w:val="Tekstpodstawowy"/>
    <w:pPr>
      <w:keepLines/>
      <w:numPr>
        <w:ilvl w:val="8"/>
        <w:numId w:val="2"/>
      </w:numPr>
      <w:tabs>
        <w:tab w:val="clear" w:pos="3686"/>
        <w:tab w:val="clear" w:pos="7371"/>
        <w:tab w:val="num" w:pos="1800"/>
        <w:tab w:val="center" w:pos="4320"/>
        <w:tab w:val="right" w:pos="8640"/>
      </w:tabs>
      <w:spacing w:line="240" w:lineRule="atLeast"/>
      <w:ind w:left="1800" w:firstLine="0"/>
      <w:jc w:val="center"/>
    </w:pPr>
    <w:rPr>
      <w:rFonts w:ascii="Garamond" w:hAnsi="Garamond"/>
      <w:smallCaps/>
      <w:spacing w:val="15"/>
    </w:rPr>
  </w:style>
  <w:style w:type="paragraph" w:styleId="Indeks1">
    <w:name w:val="index 1"/>
    <w:basedOn w:val="Indeks-bazowy"/>
    <w:autoRedefine/>
    <w:semiHidden/>
    <w:rPr>
      <w:sz w:val="21"/>
    </w:rPr>
  </w:style>
  <w:style w:type="paragraph" w:customStyle="1" w:styleId="Indeks-bazowy">
    <w:name w:val="Indeks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line="240" w:lineRule="atLeast"/>
      <w:ind w:left="360" w:hanging="360"/>
      <w:jc w:val="left"/>
    </w:pPr>
    <w:rPr>
      <w:rFonts w:ascii="Garamond" w:hAnsi="Garamond"/>
    </w:rPr>
  </w:style>
  <w:style w:type="paragraph" w:styleId="Indeks2">
    <w:name w:val="index 2"/>
    <w:basedOn w:val="Indeks-bazowy"/>
    <w:autoRedefine/>
    <w:semiHidden/>
    <w:pPr>
      <w:spacing w:line="240" w:lineRule="auto"/>
      <w:ind w:hanging="240"/>
    </w:pPr>
    <w:rPr>
      <w:sz w:val="21"/>
    </w:rPr>
  </w:style>
  <w:style w:type="paragraph" w:styleId="Indeks3">
    <w:name w:val="index 3"/>
    <w:basedOn w:val="Indeks-bazowy"/>
    <w:autoRedefine/>
    <w:semiHidden/>
    <w:pPr>
      <w:spacing w:line="240" w:lineRule="auto"/>
      <w:ind w:left="480" w:hanging="240"/>
    </w:pPr>
    <w:rPr>
      <w:sz w:val="21"/>
    </w:rPr>
  </w:style>
  <w:style w:type="paragraph" w:styleId="Indeks4">
    <w:name w:val="index 4"/>
    <w:basedOn w:val="Indeks-bazowy"/>
    <w:autoRedefine/>
    <w:semiHidden/>
    <w:pPr>
      <w:spacing w:line="240" w:lineRule="auto"/>
      <w:ind w:left="600" w:hanging="240"/>
    </w:pPr>
    <w:rPr>
      <w:sz w:val="21"/>
    </w:rPr>
  </w:style>
  <w:style w:type="paragraph" w:styleId="Indeks5">
    <w:name w:val="index 5"/>
    <w:basedOn w:val="Indeks-bazowy"/>
    <w:autoRedefine/>
    <w:semiHidden/>
    <w:pPr>
      <w:spacing w:line="240" w:lineRule="auto"/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paragraph" w:customStyle="1" w:styleId="Nagweksekcji">
    <w:name w:val="Nagłówek sekcji"/>
    <w:basedOn w:val="Nagwek1"/>
    <w:pPr>
      <w:keepLines/>
      <w:numPr>
        <w:numId w:val="1"/>
      </w:numPr>
      <w:pBdr>
        <w:top w:val="single" w:sz="6" w:space="6" w:color="808080"/>
        <w:bottom w:val="single" w:sz="6" w:space="6" w:color="808080"/>
      </w:pBdr>
      <w:tabs>
        <w:tab w:val="clear" w:pos="3686"/>
        <w:tab w:val="clear" w:pos="7371"/>
      </w:tabs>
      <w:spacing w:after="240" w:line="240" w:lineRule="atLeast"/>
    </w:pPr>
    <w:rPr>
      <w:rFonts w:ascii="Garamond" w:hAnsi="Garamond"/>
      <w:b w:val="0"/>
      <w:spacing w:val="20"/>
      <w:kern w:val="16"/>
      <w:sz w:val="18"/>
    </w:rPr>
  </w:style>
  <w:style w:type="character" w:styleId="Numerwiersza">
    <w:name w:val="line number"/>
    <w:rPr>
      <w:sz w:val="18"/>
    </w:rPr>
  </w:style>
  <w:style w:type="paragraph" w:styleId="Lista">
    <w:name w:val="List"/>
    <w:basedOn w:val="Tekstpodstawowy"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tLeast"/>
      <w:ind w:left="360" w:hanging="360"/>
    </w:pPr>
    <w:rPr>
      <w:rFonts w:ascii="Garamond" w:hAnsi="Garamond"/>
    </w:rPr>
  </w:style>
  <w:style w:type="paragraph" w:styleId="Tekstmakra">
    <w:name w:val="macro"/>
    <w:basedOn w:val="Tekstpodstawowy"/>
    <w:semiHidden/>
    <w:pPr>
      <w:numPr>
        <w:ilvl w:val="8"/>
        <w:numId w:val="2"/>
      </w:numPr>
      <w:tabs>
        <w:tab w:val="clear" w:pos="3686"/>
        <w:tab w:val="clear" w:pos="7371"/>
        <w:tab w:val="num" w:pos="1800"/>
      </w:tabs>
      <w:spacing w:after="240" w:line="240" w:lineRule="auto"/>
      <w:ind w:left="1800" w:firstLine="360"/>
      <w:jc w:val="left"/>
    </w:pPr>
    <w:rPr>
      <w:rFonts w:ascii="Courier New" w:hAnsi="Courier New"/>
    </w:rPr>
  </w:style>
  <w:style w:type="paragraph" w:customStyle="1" w:styleId="Okadkazpodtytuem">
    <w:name w:val="Okładka z podtytułem"/>
    <w:basedOn w:val="Okadkaztytuem"/>
    <w:next w:val="Tekstpodstawowy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Okadkaztytuem">
    <w:name w:val="Okładka z tytułem"/>
    <w:basedOn w:val="Normalny"/>
    <w:next w:val="Okadkazpodtytuem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Indeksgrny">
    <w:name w:val="Indeks górny"/>
    <w:rPr>
      <w:vertAlign w:val="superscript"/>
    </w:rPr>
  </w:style>
  <w:style w:type="paragraph" w:customStyle="1" w:styleId="Spistreci-bazowy">
    <w:name w:val="Spis treści - bazowy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  <w:tab w:val="right" w:leader="dot" w:pos="5040"/>
      </w:tabs>
      <w:spacing w:after="240" w:line="240" w:lineRule="atLeast"/>
      <w:ind w:left="1800"/>
      <w:jc w:val="left"/>
    </w:pPr>
    <w:rPr>
      <w:rFonts w:ascii="Garamond" w:hAnsi="Garamond"/>
    </w:rPr>
  </w:style>
  <w:style w:type="paragraph" w:styleId="Spisilustracji">
    <w:name w:val="table of figures"/>
    <w:basedOn w:val="Spistreci-bazowy"/>
    <w:semiHidden/>
  </w:style>
  <w:style w:type="paragraph" w:styleId="Spistreci1">
    <w:name w:val="toc 1"/>
    <w:basedOn w:val="Spistreci-bazowy"/>
    <w:autoRedefine/>
    <w:semiHidden/>
  </w:style>
  <w:style w:type="paragraph" w:styleId="Spistreci2">
    <w:name w:val="toc 2"/>
    <w:basedOn w:val="Spistreci-bazowy"/>
    <w:autoRedefine/>
    <w:semiHidden/>
  </w:style>
  <w:style w:type="paragraph" w:styleId="Spistreci3">
    <w:name w:val="toc 3"/>
    <w:basedOn w:val="Spistreci-bazowy"/>
    <w:autoRedefine/>
    <w:semiHidden/>
    <w:rPr>
      <w:i/>
    </w:rPr>
  </w:style>
  <w:style w:type="paragraph" w:styleId="Spistreci4">
    <w:name w:val="toc 4"/>
    <w:basedOn w:val="Spistreci-bazowy"/>
    <w:autoRedefine/>
    <w:semiHidden/>
    <w:rPr>
      <w:i/>
    </w:rPr>
  </w:style>
  <w:style w:type="paragraph" w:styleId="Spistreci5">
    <w:name w:val="toc 5"/>
    <w:basedOn w:val="Spistreci-bazowy"/>
    <w:autoRedefine/>
    <w:semiHidden/>
    <w:rPr>
      <w:i/>
    </w:rPr>
  </w:style>
  <w:style w:type="paragraph" w:customStyle="1" w:styleId="Stopkapierwszejstrony">
    <w:name w:val="Stopka pierwszej strony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parzystych">
    <w:name w:val="Stopka stron 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Stopkastronnieparzystych">
    <w:name w:val="Stopka stron nieparzystych"/>
    <w:basedOn w:val="Stopka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smallCaps/>
      <w:spacing w:val="15"/>
      <w:sz w:val="24"/>
    </w:rPr>
  </w:style>
  <w:style w:type="paragraph" w:customStyle="1" w:styleId="Nagwekpierwszejstrony">
    <w:name w:val="Nagłówek pierwszej strony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Nagwekstronparzystych">
    <w:name w:val="Nagłówek stron 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i/>
      <w:spacing w:val="10"/>
      <w:sz w:val="22"/>
    </w:rPr>
  </w:style>
  <w:style w:type="paragraph" w:customStyle="1" w:styleId="Nagwekstronnieparzystych">
    <w:name w:val="Nagłówek stron nieparzystych"/>
    <w:basedOn w:val="Nagwek"/>
    <w:pPr>
      <w:keepLines/>
      <w:numPr>
        <w:ilvl w:val="8"/>
        <w:numId w:val="2"/>
      </w:numPr>
      <w:tabs>
        <w:tab w:val="clear" w:pos="3686"/>
        <w:tab w:val="clear" w:pos="4536"/>
        <w:tab w:val="clear" w:pos="7371"/>
        <w:tab w:val="clear" w:pos="9072"/>
        <w:tab w:val="num" w:pos="1800"/>
        <w:tab w:val="center" w:pos="4320"/>
        <w:tab w:val="right" w:pos="8640"/>
      </w:tabs>
      <w:spacing w:after="480" w:line="240" w:lineRule="atLeast"/>
      <w:ind w:left="1800" w:firstLine="0"/>
      <w:jc w:val="center"/>
    </w:pPr>
    <w:rPr>
      <w:rFonts w:ascii="Garamond" w:hAnsi="Garamond"/>
      <w:smallCaps/>
      <w:spacing w:val="15"/>
      <w:sz w:val="22"/>
    </w:rPr>
  </w:style>
  <w:style w:type="paragraph" w:customStyle="1" w:styleId="Podtyturozdziau">
    <w:name w:val="Podtytuł rozdziału"/>
    <w:basedOn w:val="Normalny"/>
    <w:pPr>
      <w:keepNext/>
      <w:keepLines/>
      <w:numPr>
        <w:ilvl w:val="8"/>
        <w:numId w:val="2"/>
      </w:numPr>
      <w:tabs>
        <w:tab w:val="clear" w:pos="3686"/>
        <w:tab w:val="clear" w:pos="7371"/>
        <w:tab w:val="num" w:pos="1800"/>
      </w:tabs>
      <w:spacing w:before="140" w:after="420"/>
      <w:ind w:left="1800" w:firstLine="0"/>
      <w:jc w:val="center"/>
    </w:pPr>
    <w:rPr>
      <w:rFonts w:ascii="Garamond" w:hAnsi="Garamond"/>
      <w:smallCaps/>
      <w:spacing w:val="20"/>
      <w:kern w:val="20"/>
      <w:sz w:val="27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Przypis-bazowy"/>
    <w:semiHidden/>
  </w:style>
  <w:style w:type="paragraph" w:styleId="Wcicienormalne">
    <w:name w:val="Normal Indent"/>
    <w:basedOn w:val="Normalny"/>
    <w:pPr>
      <w:numPr>
        <w:ilvl w:val="8"/>
        <w:numId w:val="2"/>
      </w:numPr>
      <w:tabs>
        <w:tab w:val="clear" w:pos="3686"/>
        <w:tab w:val="clear" w:pos="7371"/>
        <w:tab w:val="num" w:pos="1800"/>
      </w:tabs>
      <w:ind w:left="720"/>
      <w:jc w:val="left"/>
    </w:pPr>
    <w:rPr>
      <w:rFonts w:ascii="Garamond" w:hAnsi="Garamond"/>
    </w:rPr>
  </w:style>
  <w:style w:type="character" w:customStyle="1" w:styleId="Slogan">
    <w:name w:val="Slogan"/>
    <w:rPr>
      <w:i/>
      <w:spacing w:val="70"/>
    </w:rPr>
  </w:style>
  <w:style w:type="paragraph" w:styleId="Nagwekwykazurde">
    <w:name w:val="toa heading"/>
    <w:basedOn w:val="Normalny"/>
    <w:next w:val="Normalny"/>
    <w:semiHidden/>
    <w:pPr>
      <w:keepNext/>
      <w:numPr>
        <w:ilvl w:val="8"/>
        <w:numId w:val="2"/>
      </w:numPr>
      <w:tabs>
        <w:tab w:val="clear" w:pos="3686"/>
        <w:tab w:val="clear" w:pos="7371"/>
        <w:tab w:val="num" w:pos="1800"/>
      </w:tabs>
      <w:spacing w:line="720" w:lineRule="atLeast"/>
      <w:ind w:left="1800"/>
      <w:jc w:val="left"/>
    </w:pPr>
    <w:rPr>
      <w:rFonts w:ascii="Garamond" w:hAnsi="Garamond"/>
      <w:caps/>
      <w:spacing w:val="-10"/>
      <w:kern w:val="28"/>
    </w:rPr>
  </w:style>
  <w:style w:type="paragraph" w:styleId="Listapunktowana">
    <w:name w:val="List Bullet"/>
    <w:basedOn w:val="Lista"/>
    <w:autoRedefine/>
    <w:pPr>
      <w:numPr>
        <w:ilvl w:val="0"/>
        <w:numId w:val="4"/>
      </w:numPr>
      <w:ind w:right="720"/>
    </w:pPr>
  </w:style>
  <w:style w:type="paragraph" w:styleId="Tekstpodstawowywcity">
    <w:name w:val="Body Text Indent"/>
    <w:basedOn w:val="Normalny"/>
    <w:pPr>
      <w:tabs>
        <w:tab w:val="clear" w:pos="3686"/>
        <w:tab w:val="clear" w:pos="7371"/>
      </w:tabs>
    </w:pPr>
    <w:rPr>
      <w:sz w:val="24"/>
    </w:rPr>
  </w:style>
  <w:style w:type="paragraph" w:styleId="Tekstpodstawowywcity2">
    <w:name w:val="Body Text Indent 2"/>
    <w:basedOn w:val="Normalny"/>
    <w:pPr>
      <w:tabs>
        <w:tab w:val="clear" w:pos="3686"/>
        <w:tab w:val="clear" w:pos="7371"/>
      </w:tabs>
      <w:ind w:left="426" w:hanging="426"/>
    </w:pPr>
    <w:rPr>
      <w:spacing w:val="-3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3">
    <w:name w:val="Body Text Indent 3"/>
    <w:basedOn w:val="Normalny"/>
    <w:pPr>
      <w:tabs>
        <w:tab w:val="clear" w:pos="3686"/>
        <w:tab w:val="clear" w:pos="7371"/>
      </w:tabs>
      <w:ind w:left="142" w:hanging="142"/>
    </w:pPr>
    <w:rPr>
      <w:sz w:val="24"/>
    </w:rPr>
  </w:style>
  <w:style w:type="paragraph" w:customStyle="1" w:styleId="Opisrysunku">
    <w:name w:val="Opis rysunku"/>
    <w:basedOn w:val="Normalny"/>
    <w:pPr>
      <w:tabs>
        <w:tab w:val="clear" w:pos="3686"/>
        <w:tab w:val="clear" w:pos="7371"/>
        <w:tab w:val="left" w:pos="426"/>
      </w:tabs>
      <w:ind w:left="680" w:hanging="680"/>
      <w:jc w:val="left"/>
    </w:pPr>
    <w:rPr>
      <w:rFonts w:ascii="Arial" w:hAnsi="Arial"/>
      <w:sz w:val="18"/>
    </w:rPr>
  </w:style>
  <w:style w:type="paragraph" w:customStyle="1" w:styleId="Opistabeli">
    <w:name w:val="Opis tabeli"/>
    <w:basedOn w:val="Legenda"/>
    <w:pPr>
      <w:numPr>
        <w:ilvl w:val="0"/>
        <w:numId w:val="0"/>
      </w:numPr>
      <w:spacing w:before="0" w:after="60"/>
      <w:ind w:left="284" w:right="284"/>
      <w:jc w:val="both"/>
    </w:pPr>
    <w:rPr>
      <w:rFonts w:ascii="Arial" w:hAnsi="Arial"/>
      <w:b w:val="0"/>
      <w:sz w:val="18"/>
    </w:rPr>
  </w:style>
  <w:style w:type="paragraph" w:customStyle="1" w:styleId="Literatura">
    <w:name w:val="Literatura"/>
    <w:basedOn w:val="Normalny"/>
    <w:pPr>
      <w:widowControl w:val="0"/>
      <w:tabs>
        <w:tab w:val="clear" w:pos="3686"/>
        <w:tab w:val="clear" w:pos="7371"/>
      </w:tabs>
      <w:ind w:left="426" w:hanging="426"/>
    </w:pPr>
  </w:style>
  <w:style w:type="paragraph" w:styleId="Tekstprzypisudolnego">
    <w:name w:val="footnote text"/>
    <w:basedOn w:val="Normalny"/>
    <w:semiHidden/>
    <w:pPr>
      <w:tabs>
        <w:tab w:val="clear" w:pos="3686"/>
        <w:tab w:val="clear" w:pos="7371"/>
      </w:tabs>
      <w:ind w:firstLine="0"/>
    </w:pPr>
    <w:rPr>
      <w:sz w:val="16"/>
      <w:szCs w:val="18"/>
    </w:rPr>
  </w:style>
  <w:style w:type="paragraph" w:customStyle="1" w:styleId="tyturozdziau">
    <w:name w:val="tytuł rozdziału"/>
    <w:basedOn w:val="Normalny"/>
    <w:pPr>
      <w:numPr>
        <w:numId w:val="5"/>
      </w:numPr>
      <w:tabs>
        <w:tab w:val="clear" w:pos="3686"/>
        <w:tab w:val="clear" w:pos="7371"/>
      </w:tabs>
      <w:jc w:val="left"/>
    </w:pPr>
    <w:rPr>
      <w:b/>
      <w:sz w:val="24"/>
    </w:rPr>
  </w:style>
  <w:style w:type="paragraph" w:customStyle="1" w:styleId="podpisrysunkulubtabeli">
    <w:name w:val="podpis rysunku lub tabeli"/>
    <w:basedOn w:val="Normalny"/>
    <w:pPr>
      <w:tabs>
        <w:tab w:val="clear" w:pos="3686"/>
        <w:tab w:val="clear" w:pos="7371"/>
      </w:tabs>
      <w:spacing w:after="600"/>
      <w:ind w:firstLine="0"/>
      <w:jc w:val="center"/>
    </w:pPr>
    <w:rPr>
      <w:b/>
    </w:rPr>
  </w:style>
  <w:style w:type="paragraph" w:customStyle="1" w:styleId="tytureferatu">
    <w:name w:val="tytuł referatu"/>
    <w:basedOn w:val="Tekstpodstawowy"/>
    <w:pPr>
      <w:tabs>
        <w:tab w:val="clear" w:pos="3686"/>
        <w:tab w:val="clear" w:pos="7371"/>
      </w:tabs>
      <w:spacing w:line="240" w:lineRule="auto"/>
      <w:jc w:val="center"/>
    </w:pPr>
    <w:rPr>
      <w:b/>
      <w:caps/>
      <w:sz w:val="24"/>
    </w:rPr>
  </w:style>
  <w:style w:type="paragraph" w:customStyle="1" w:styleId="stresz">
    <w:name w:val="stresz"/>
    <w:basedOn w:val="Normalny"/>
    <w:pPr>
      <w:tabs>
        <w:tab w:val="clear" w:pos="7371"/>
      </w:tabs>
      <w:spacing w:after="120"/>
      <w:ind w:firstLine="0"/>
    </w:pPr>
    <w:rPr>
      <w:sz w:val="16"/>
      <w:szCs w:val="18"/>
    </w:rPr>
  </w:style>
  <w:style w:type="paragraph" w:styleId="Listapunktowana2">
    <w:name w:val="List Bullet 2"/>
    <w:basedOn w:val="Normalny"/>
    <w:autoRedefine/>
    <w:pPr>
      <w:numPr>
        <w:ilvl w:val="1"/>
        <w:numId w:val="8"/>
      </w:numPr>
      <w:tabs>
        <w:tab w:val="clear" w:pos="1080"/>
        <w:tab w:val="clear" w:pos="3686"/>
        <w:tab w:val="clear" w:pos="7371"/>
        <w:tab w:val="num" w:pos="567"/>
      </w:tabs>
      <w:spacing w:line="240" w:lineRule="atLeast"/>
      <w:ind w:left="567" w:right="-142"/>
    </w:pPr>
  </w:style>
  <w:style w:type="paragraph" w:styleId="Tytu">
    <w:name w:val="Title"/>
    <w:basedOn w:val="Normalny"/>
    <w:qFormat/>
    <w:pPr>
      <w:tabs>
        <w:tab w:val="clear" w:pos="3686"/>
        <w:tab w:val="clear" w:pos="7371"/>
      </w:tabs>
      <w:jc w:val="center"/>
    </w:pPr>
    <w:rPr>
      <w:b/>
      <w:bCs/>
      <w:sz w:val="24"/>
      <w:szCs w:val="24"/>
    </w:rPr>
  </w:style>
  <w:style w:type="paragraph" w:customStyle="1" w:styleId="Lista1B">
    <w:name w:val="Lista1B"/>
    <w:basedOn w:val="Normalny"/>
    <w:autoRedefine/>
    <w:pPr>
      <w:numPr>
        <w:numId w:val="7"/>
      </w:numPr>
      <w:tabs>
        <w:tab w:val="clear" w:pos="454"/>
        <w:tab w:val="clear" w:pos="3686"/>
        <w:tab w:val="clear" w:pos="7371"/>
        <w:tab w:val="num" w:pos="284"/>
      </w:tabs>
      <w:ind w:left="284" w:hanging="284"/>
    </w:pPr>
    <w:rPr>
      <w:szCs w:val="22"/>
    </w:rPr>
  </w:style>
  <w:style w:type="paragraph" w:customStyle="1" w:styleId="TekstakapitB-pocz">
    <w:name w:val="Tekst akapitB-pocz"/>
    <w:basedOn w:val="Normalny"/>
    <w:autoRedefine/>
    <w:pPr>
      <w:tabs>
        <w:tab w:val="clear" w:pos="3686"/>
        <w:tab w:val="clear" w:pos="7371"/>
      </w:tabs>
    </w:pPr>
    <w:rPr>
      <w:sz w:val="24"/>
      <w:szCs w:val="24"/>
    </w:rPr>
  </w:style>
  <w:style w:type="paragraph" w:customStyle="1" w:styleId="StandB">
    <w:name w:val="StandB"/>
    <w:rPr>
      <w:rFonts w:ascii="Arial" w:hAnsi="Arial"/>
      <w:sz w:val="22"/>
    </w:rPr>
  </w:style>
  <w:style w:type="paragraph" w:customStyle="1" w:styleId="Lista2B">
    <w:name w:val="Lista2B"/>
    <w:basedOn w:val="StandB"/>
    <w:pPr>
      <w:numPr>
        <w:numId w:val="6"/>
      </w:numPr>
      <w:tabs>
        <w:tab w:val="clear" w:pos="907"/>
        <w:tab w:val="num" w:pos="360"/>
      </w:tabs>
      <w:ind w:left="0" w:firstLine="0"/>
    </w:pPr>
  </w:style>
  <w:style w:type="paragraph" w:customStyle="1" w:styleId="Tekstpodst-kontynuacja">
    <w:name w:val="Tekst podst - kontynuacja"/>
    <w:basedOn w:val="Tekstpodstawowy"/>
    <w:pPr>
      <w:tabs>
        <w:tab w:val="clear" w:pos="3686"/>
        <w:tab w:val="clear" w:pos="7371"/>
      </w:tabs>
      <w:spacing w:line="240" w:lineRule="atLeast"/>
    </w:pPr>
    <w:rPr>
      <w:sz w:val="24"/>
    </w:rPr>
  </w:style>
  <w:style w:type="paragraph" w:customStyle="1" w:styleId="Equation">
    <w:name w:val="Equation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sz w:val="24"/>
      <w:lang w:val="en-US"/>
    </w:rPr>
  </w:style>
  <w:style w:type="paragraph" w:customStyle="1" w:styleId="StylEAEC">
    <w:name w:val="Styl EAEC"/>
    <w:basedOn w:val="Normalny"/>
    <w:pPr>
      <w:tabs>
        <w:tab w:val="clear" w:pos="3686"/>
        <w:tab w:val="clear" w:pos="7371"/>
      </w:tabs>
    </w:pPr>
    <w:rPr>
      <w:rFonts w:ascii="Arial" w:hAnsi="Arial"/>
      <w:lang w:val="en-GB"/>
    </w:rPr>
  </w:style>
  <w:style w:type="paragraph" w:customStyle="1" w:styleId="Reference">
    <w:name w:val="Reference"/>
    <w:basedOn w:val="Normalny"/>
    <w:pPr>
      <w:widowControl w:val="0"/>
      <w:tabs>
        <w:tab w:val="clear" w:pos="3686"/>
        <w:tab w:val="clear" w:pos="7371"/>
      </w:tabs>
      <w:spacing w:line="200" w:lineRule="exact"/>
      <w:ind w:left="360" w:hanging="360"/>
    </w:pPr>
    <w:rPr>
      <w:rFonts w:ascii="Helvetica" w:hAnsi="Helvetica"/>
      <w:sz w:val="18"/>
      <w:lang w:eastAsia="en-US"/>
    </w:rPr>
  </w:style>
  <w:style w:type="paragraph" w:customStyle="1" w:styleId="Head1">
    <w:name w:val="Head1"/>
    <w:basedOn w:val="Normalny"/>
    <w:pPr>
      <w:widowControl w:val="0"/>
      <w:tabs>
        <w:tab w:val="clear" w:pos="3686"/>
        <w:tab w:val="clear" w:pos="7371"/>
      </w:tabs>
      <w:spacing w:after="240"/>
      <w:jc w:val="left"/>
    </w:pPr>
    <w:rPr>
      <w:rFonts w:ascii="Helvetica" w:hAnsi="Helvetica"/>
      <w:b/>
      <w:caps/>
      <w:lang w:eastAsia="en-US"/>
    </w:rPr>
  </w:style>
  <w:style w:type="paragraph" w:customStyle="1" w:styleId="Body">
    <w:name w:val="Body"/>
    <w:basedOn w:val="Normalny"/>
    <w:pPr>
      <w:widowControl w:val="0"/>
      <w:tabs>
        <w:tab w:val="clear" w:pos="3686"/>
        <w:tab w:val="clear" w:pos="7371"/>
      </w:tabs>
      <w:spacing w:after="240"/>
    </w:pPr>
    <w:rPr>
      <w:rFonts w:ascii="Helvetica" w:hAnsi="Helvetica"/>
      <w:lang w:eastAsia="en-US"/>
    </w:rPr>
  </w:style>
  <w:style w:type="paragraph" w:styleId="NormalnyWeb">
    <w:name w:val="Normal (Web)"/>
    <w:basedOn w:val="Normalny"/>
    <w:pPr>
      <w:tabs>
        <w:tab w:val="clear" w:pos="3686"/>
        <w:tab w:val="clear" w:pos="7371"/>
      </w:tabs>
      <w:spacing w:before="100" w:after="100"/>
      <w:jc w:val="left"/>
    </w:pPr>
    <w:rPr>
      <w:sz w:val="24"/>
      <w:szCs w:val="24"/>
    </w:rPr>
  </w:style>
  <w:style w:type="paragraph" w:styleId="Zwykytekst">
    <w:name w:val="Plain Text"/>
    <w:basedOn w:val="Normalny"/>
    <w:pPr>
      <w:tabs>
        <w:tab w:val="clear" w:pos="3686"/>
        <w:tab w:val="clear" w:pos="7371"/>
      </w:tabs>
      <w:jc w:val="left"/>
    </w:pPr>
    <w:rPr>
      <w:rFonts w:ascii="Courier New" w:hAnsi="Courier New"/>
      <w:szCs w:val="24"/>
    </w:rPr>
  </w:style>
  <w:style w:type="character" w:customStyle="1" w:styleId="rysZnak">
    <w:name w:val="rys Znak"/>
    <w:rPr>
      <w:noProof w:val="0"/>
      <w:sz w:val="16"/>
      <w:lang w:val="pl-PL" w:eastAsia="pl-PL" w:bidi="ar-SA"/>
    </w:rPr>
  </w:style>
  <w:style w:type="character" w:customStyle="1" w:styleId="tekstZnakZnak">
    <w:name w:val="tekst Znak Znak"/>
    <w:rPr>
      <w:noProof w:val="0"/>
      <w:sz w:val="22"/>
      <w:lang w:val="pl-PL" w:eastAsia="pl-PL" w:bidi="ar-SA"/>
    </w:rPr>
  </w:style>
  <w:style w:type="paragraph" w:customStyle="1" w:styleId="tekst">
    <w:name w:val="tekst"/>
    <w:basedOn w:val="tekstZnak"/>
    <w:pPr>
      <w:tabs>
        <w:tab w:val="clear" w:pos="7371"/>
        <w:tab w:val="right" w:pos="7144"/>
      </w:tabs>
      <w:ind w:firstLine="0"/>
    </w:pPr>
    <w:rPr>
      <w:szCs w:val="22"/>
    </w:rPr>
  </w:style>
  <w:style w:type="paragraph" w:customStyle="1" w:styleId="streszczenie">
    <w:name w:val="streszczenie"/>
    <w:basedOn w:val="Normalny"/>
    <w:next w:val="Normalny"/>
    <w:pPr>
      <w:tabs>
        <w:tab w:val="clear" w:pos="3686"/>
        <w:tab w:val="clear" w:pos="7371"/>
      </w:tabs>
      <w:ind w:right="567" w:firstLine="426"/>
    </w:pPr>
    <w:rPr>
      <w:sz w:val="18"/>
    </w:rPr>
  </w:style>
  <w:style w:type="paragraph" w:styleId="Podtytu">
    <w:name w:val="Subtitle"/>
    <w:basedOn w:val="Normalny"/>
    <w:qFormat/>
    <w:pPr>
      <w:tabs>
        <w:tab w:val="clear" w:pos="3686"/>
        <w:tab w:val="clear" w:pos="7371"/>
      </w:tabs>
      <w:spacing w:line="360" w:lineRule="auto"/>
      <w:jc w:val="center"/>
    </w:pPr>
    <w:rPr>
      <w:b/>
      <w:sz w:val="24"/>
    </w:rPr>
  </w:style>
  <w:style w:type="paragraph" w:styleId="Wykazrde">
    <w:name w:val="table of authorities"/>
    <w:basedOn w:val="Normalny"/>
    <w:next w:val="Normalny"/>
    <w:semiHidden/>
    <w:pPr>
      <w:numPr>
        <w:numId w:val="3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Bullet1">
    <w:name w:val="Bullet 1"/>
    <w:pPr>
      <w:ind w:left="576"/>
    </w:pPr>
    <w:rPr>
      <w:rFonts w:ascii="TimesNewRomanPS" w:hAnsi="TimesNewRomanPS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snapToGrid w:val="0"/>
      <w:color w:val="000000"/>
      <w:sz w:val="24"/>
    </w:rPr>
  </w:style>
  <w:style w:type="paragraph" w:customStyle="1" w:styleId="Tabela">
    <w:name w:val="Tabela"/>
    <w:basedOn w:val="Normalny"/>
    <w:pPr>
      <w:tabs>
        <w:tab w:val="clear" w:pos="3686"/>
        <w:tab w:val="clear" w:pos="7371"/>
      </w:tabs>
      <w:jc w:val="left"/>
    </w:pPr>
    <w:rPr>
      <w:sz w:val="18"/>
    </w:rPr>
  </w:style>
  <w:style w:type="paragraph" w:customStyle="1" w:styleId="textakapit">
    <w:name w:val="textakapit"/>
    <w:basedOn w:val="Normalny"/>
    <w:pPr>
      <w:tabs>
        <w:tab w:val="clear" w:pos="3686"/>
        <w:tab w:val="clear" w:pos="7371"/>
      </w:tabs>
      <w:ind w:firstLine="0"/>
    </w:pPr>
    <w:rPr>
      <w:rFonts w:ascii="Verdana" w:hAnsi="Verdana"/>
      <w:color w:val="000080"/>
      <w:sz w:val="17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customStyle="1" w:styleId="Tekstpodstawowy31">
    <w:name w:val="Tekst podstawowy 31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ind w:firstLine="0"/>
      <w:textAlignment w:val="baseline"/>
    </w:pPr>
    <w:rPr>
      <w:sz w:val="24"/>
    </w:rPr>
  </w:style>
  <w:style w:type="paragraph" w:customStyle="1" w:styleId="Stopka1">
    <w:name w:val="Stopka1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Wypunktowanie">
    <w:name w:val="Wypunktowanie"/>
    <w:basedOn w:val="Normalny"/>
    <w:pPr>
      <w:numPr>
        <w:numId w:val="9"/>
      </w:numPr>
      <w:tabs>
        <w:tab w:val="clear" w:pos="3686"/>
        <w:tab w:val="clear" w:pos="7371"/>
      </w:tabs>
      <w:spacing w:line="360" w:lineRule="auto"/>
    </w:pPr>
    <w:rPr>
      <w:sz w:val="24"/>
    </w:rPr>
  </w:style>
  <w:style w:type="paragraph" w:customStyle="1" w:styleId="xl22">
    <w:name w:val="xl22"/>
    <w:basedOn w:val="Normalny"/>
    <w:pP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text31">
    <w:name w:val="text31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Pogrubienie">
    <w:name w:val="Strong"/>
    <w:qFormat/>
    <w:rPr>
      <w:b/>
      <w:bCs/>
    </w:rPr>
  </w:style>
  <w:style w:type="character" w:customStyle="1" w:styleId="textitalics1">
    <w:name w:val="textitalics1"/>
    <w:rPr>
      <w:rFonts w:ascii="Verdana" w:hAnsi="Verdana" w:hint="default"/>
      <w:i/>
      <w:iCs/>
      <w:sz w:val="14"/>
      <w:szCs w:val="14"/>
    </w:rPr>
  </w:style>
  <w:style w:type="character" w:customStyle="1" w:styleId="rysZnak1">
    <w:name w:val="rys Znak1"/>
    <w:rPr>
      <w:noProof w:val="0"/>
      <w:sz w:val="16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24"/>
      <w:szCs w:val="24"/>
    </w:rPr>
  </w:style>
  <w:style w:type="paragraph" w:customStyle="1" w:styleId="Rwnania">
    <w:name w:val="Równania"/>
    <w:basedOn w:val="Normalny"/>
    <w:pPr>
      <w:tabs>
        <w:tab w:val="clear" w:pos="3686"/>
        <w:tab w:val="clear" w:pos="7371"/>
        <w:tab w:val="center" w:pos="4536"/>
        <w:tab w:val="right" w:pos="8505"/>
      </w:tabs>
      <w:spacing w:line="360" w:lineRule="auto"/>
      <w:ind w:firstLine="851"/>
    </w:pPr>
    <w:rPr>
      <w:sz w:val="24"/>
    </w:rPr>
  </w:style>
  <w:style w:type="paragraph" w:customStyle="1" w:styleId="Rwnanie">
    <w:name w:val="Równanie"/>
    <w:basedOn w:val="Tekstpodstawowywcity"/>
    <w:pPr>
      <w:tabs>
        <w:tab w:val="center" w:pos="4536"/>
        <w:tab w:val="right" w:pos="9356"/>
      </w:tabs>
      <w:spacing w:before="240" w:after="240" w:line="360" w:lineRule="auto"/>
      <w:ind w:firstLine="0"/>
      <w:jc w:val="center"/>
    </w:pPr>
  </w:style>
  <w:style w:type="character" w:customStyle="1" w:styleId="Nagwek3Znak">
    <w:name w:val="Nagłówek 3 Znak"/>
    <w:rPr>
      <w:b/>
      <w:noProof w:val="0"/>
      <w:lang w:val="pl-PL" w:eastAsia="pl-PL" w:bidi="ar-SA"/>
    </w:rPr>
  </w:style>
  <w:style w:type="character" w:customStyle="1" w:styleId="tekstZnakZnak1">
    <w:name w:val="tekst Znak Znak1"/>
    <w:rPr>
      <w:noProof w:val="0"/>
      <w:lang w:val="pl-PL" w:eastAsia="pl-PL" w:bidi="ar-SA"/>
    </w:rPr>
  </w:style>
  <w:style w:type="character" w:customStyle="1" w:styleId="tekstZnak1">
    <w:name w:val="tekst Znak1"/>
    <w:rPr>
      <w:noProof w:val="0"/>
      <w:szCs w:val="22"/>
      <w:lang w:val="pl-PL" w:eastAsia="pl-PL" w:bidi="ar-SA"/>
    </w:rPr>
  </w:style>
  <w:style w:type="character" w:customStyle="1" w:styleId="cltitle">
    <w:name w:val="cltitle"/>
    <w:basedOn w:val="Domylnaczcionkaakapitu"/>
  </w:style>
  <w:style w:type="character" w:customStyle="1" w:styleId="textbold1">
    <w:name w:val="textbold1"/>
    <w:rPr>
      <w:rFonts w:ascii="Verdana" w:hAnsi="Verdana" w:hint="default"/>
      <w:b/>
      <w:bCs/>
      <w:sz w:val="17"/>
      <w:szCs w:val="17"/>
    </w:rPr>
  </w:style>
  <w:style w:type="character" w:customStyle="1" w:styleId="textsmall1">
    <w:name w:val="textsmall1"/>
    <w:rPr>
      <w:rFonts w:ascii="Verdana" w:hAnsi="Verdana" w:hint="default"/>
      <w:sz w:val="13"/>
      <w:szCs w:val="13"/>
    </w:rPr>
  </w:style>
  <w:style w:type="character" w:customStyle="1" w:styleId="rysZnak2">
    <w:name w:val="rys Znak2"/>
    <w:rPr>
      <w:noProof w:val="0"/>
      <w:sz w:val="16"/>
      <w:lang w:val="pl-PL" w:eastAsia="pl-PL" w:bidi="ar-SA"/>
    </w:rPr>
  </w:style>
  <w:style w:type="paragraph" w:customStyle="1" w:styleId="Tabelamoja">
    <w:name w:val="Tabela moja"/>
    <w:basedOn w:val="Tekstpodstawowywcity"/>
    <w:pPr>
      <w:overflowPunct w:val="0"/>
      <w:autoSpaceDE w:val="0"/>
      <w:autoSpaceDN w:val="0"/>
      <w:adjustRightInd w:val="0"/>
      <w:spacing w:before="120" w:after="120" w:line="360" w:lineRule="auto"/>
      <w:ind w:left="1021" w:hanging="1021"/>
      <w:textAlignment w:val="baseline"/>
    </w:pPr>
    <w:rPr>
      <w:color w:val="000000"/>
      <w:sz w:val="26"/>
    </w:rPr>
  </w:style>
  <w:style w:type="paragraph" w:customStyle="1" w:styleId="Tekstnumerowany">
    <w:name w:val="Tekst numerowany"/>
    <w:basedOn w:val="Tekstpodstawowywcity"/>
    <w:pPr>
      <w:numPr>
        <w:numId w:val="10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</w:rPr>
  </w:style>
  <w:style w:type="paragraph" w:customStyle="1" w:styleId="wypunktowanie-">
    <w:name w:val="wypunktowanie -"/>
    <w:basedOn w:val="Tekstpodstawowywcity"/>
    <w:autoRedefine/>
    <w:pPr>
      <w:overflowPunct w:val="0"/>
      <w:autoSpaceDE w:val="0"/>
      <w:autoSpaceDN w:val="0"/>
      <w:adjustRightInd w:val="0"/>
      <w:spacing w:line="360" w:lineRule="auto"/>
      <w:ind w:left="700" w:firstLine="0"/>
      <w:textAlignment w:val="baseline"/>
    </w:pPr>
    <w:rPr>
      <w:szCs w:val="24"/>
    </w:rPr>
  </w:style>
  <w:style w:type="paragraph" w:customStyle="1" w:styleId="Podpispodrys">
    <w:name w:val="Podpis pod rys."/>
    <w:basedOn w:val="Normalny"/>
    <w:pPr>
      <w:tabs>
        <w:tab w:val="clear" w:pos="3686"/>
        <w:tab w:val="clear" w:pos="7371"/>
      </w:tabs>
      <w:overflowPunct w:val="0"/>
      <w:autoSpaceDE w:val="0"/>
      <w:autoSpaceDN w:val="0"/>
      <w:adjustRightInd w:val="0"/>
      <w:spacing w:line="360" w:lineRule="auto"/>
      <w:ind w:left="765" w:hanging="765"/>
      <w:textAlignment w:val="baseline"/>
    </w:pPr>
    <w:rPr>
      <w:i/>
      <w:spacing w:val="-3"/>
      <w:sz w:val="26"/>
    </w:rPr>
  </w:style>
  <w:style w:type="character" w:customStyle="1" w:styleId="spelle">
    <w:name w:val="spelle"/>
    <w:basedOn w:val="Domylnaczcionkaakapitu"/>
  </w:style>
  <w:style w:type="paragraph" w:customStyle="1" w:styleId="xl24">
    <w:name w:val="xl24"/>
    <w:basedOn w:val="Normalny"/>
    <w:pPr>
      <w:pBdr>
        <w:bottom w:val="single" w:sz="4" w:space="0" w:color="auto"/>
        <w:right w:val="single" w:sz="4" w:space="0" w:color="auto"/>
      </w:pBdr>
      <w:tabs>
        <w:tab w:val="clear" w:pos="3686"/>
        <w:tab w:val="clear" w:pos="7371"/>
      </w:tabs>
      <w:spacing w:before="100" w:beforeAutospacing="1" w:after="100" w:afterAutospacing="1"/>
      <w:ind w:firstLine="0"/>
      <w:jc w:val="center"/>
    </w:pPr>
    <w:rPr>
      <w:rFonts w:ascii="Arial" w:hAnsi="Arial"/>
      <w:sz w:val="24"/>
      <w:szCs w:val="24"/>
    </w:rPr>
  </w:style>
  <w:style w:type="paragraph" w:customStyle="1" w:styleId="TableText">
    <w:name w:val="Table Text"/>
    <w:rPr>
      <w:color w:val="000000"/>
      <w:sz w:val="24"/>
    </w:rPr>
  </w:style>
  <w:style w:type="paragraph" w:customStyle="1" w:styleId="ZwykyTekst0">
    <w:name w:val="ZwykyTekst"/>
    <w:basedOn w:val="Normalny"/>
    <w:pPr>
      <w:tabs>
        <w:tab w:val="clear" w:pos="3686"/>
        <w:tab w:val="clear" w:pos="7371"/>
      </w:tabs>
      <w:suppressAutoHyphens/>
      <w:ind w:firstLine="360"/>
    </w:pPr>
    <w:rPr>
      <w:lang w:eastAsia="ar-SA"/>
    </w:rPr>
  </w:style>
  <w:style w:type="paragraph" w:customStyle="1" w:styleId="TytuAng">
    <w:name w:val="TytułAng"/>
    <w:basedOn w:val="Normalny"/>
    <w:next w:val="Normalny"/>
    <w:autoRedefine/>
    <w:pPr>
      <w:tabs>
        <w:tab w:val="clear" w:pos="3686"/>
        <w:tab w:val="clear" w:pos="7371"/>
      </w:tabs>
      <w:suppressAutoHyphens/>
      <w:spacing w:before="120" w:after="120"/>
      <w:ind w:firstLine="0"/>
      <w:jc w:val="center"/>
    </w:pPr>
    <w:rPr>
      <w:b/>
      <w:bCs/>
      <w:caps/>
      <w:lang w:eastAsia="ar-SA"/>
    </w:rPr>
  </w:style>
  <w:style w:type="paragraph" w:customStyle="1" w:styleId="Keywords">
    <w:name w:val="Keywords"/>
    <w:basedOn w:val="Normalny"/>
    <w:pPr>
      <w:numPr>
        <w:numId w:val="11"/>
      </w:numPr>
      <w:tabs>
        <w:tab w:val="clear" w:pos="3686"/>
        <w:tab w:val="clear" w:pos="7371"/>
        <w:tab w:val="left" w:pos="794"/>
        <w:tab w:val="left" w:pos="1134"/>
      </w:tabs>
      <w:suppressAutoHyphens/>
      <w:autoSpaceDE w:val="0"/>
      <w:autoSpaceDN w:val="0"/>
      <w:adjustRightInd w:val="0"/>
      <w:spacing w:before="120" w:after="120"/>
    </w:pPr>
    <w:rPr>
      <w:sz w:val="16"/>
      <w:szCs w:val="16"/>
      <w:lang w:eastAsia="ar-SA"/>
    </w:rPr>
  </w:style>
  <w:style w:type="paragraph" w:customStyle="1" w:styleId="Nag">
    <w:name w:val="Nagł"/>
    <w:basedOn w:val="Nagwek"/>
    <w:next w:val="ZwykyTekst0"/>
    <w:autoRedefine/>
    <w:pPr>
      <w:tabs>
        <w:tab w:val="clear" w:pos="3686"/>
        <w:tab w:val="clear" w:pos="4536"/>
        <w:tab w:val="clear" w:pos="7371"/>
        <w:tab w:val="clear" w:pos="9072"/>
      </w:tabs>
      <w:suppressAutoHyphens/>
      <w:spacing w:before="200" w:after="120"/>
      <w:jc w:val="both"/>
    </w:pPr>
    <w:rPr>
      <w:b/>
      <w:sz w:val="20"/>
      <w:lang w:eastAsia="ar-SA"/>
    </w:rPr>
  </w:style>
  <w:style w:type="paragraph" w:customStyle="1" w:styleId="Referens">
    <w:name w:val="Referens"/>
    <w:basedOn w:val="Zwykytekst"/>
    <w:autoRedefine/>
    <w:pPr>
      <w:numPr>
        <w:numId w:val="12"/>
      </w:numPr>
      <w:suppressAutoHyphens/>
      <w:spacing w:before="60" w:after="60"/>
      <w:ind w:left="357" w:hanging="357"/>
      <w:jc w:val="both"/>
    </w:pPr>
    <w:rPr>
      <w:rFonts w:ascii="Times New Roman" w:hAnsi="Times New Roman" w:cs="Courier New"/>
      <w:sz w:val="18"/>
      <w:szCs w:val="16"/>
      <w:lang w:eastAsia="ar-SA"/>
    </w:rPr>
  </w:style>
  <w:style w:type="paragraph" w:styleId="Tematkomentarza">
    <w:name w:val="annotation subject"/>
    <w:basedOn w:val="Tekstkomentarza"/>
    <w:next w:val="Tekstkomentarza"/>
    <w:semiHidden/>
    <w:pPr>
      <w:keepLines w:val="0"/>
      <w:numPr>
        <w:ilvl w:val="0"/>
        <w:numId w:val="0"/>
      </w:numPr>
      <w:spacing w:after="0" w:line="240" w:lineRule="auto"/>
      <w:jc w:val="left"/>
    </w:pPr>
    <w:rPr>
      <w:rFonts w:ascii="Times New Roman" w:hAnsi="Times New Roman"/>
      <w:b/>
      <w:bCs/>
      <w:sz w:val="20"/>
    </w:rPr>
  </w:style>
  <w:style w:type="paragraph" w:styleId="Tekstdymka">
    <w:name w:val="Balloon Text"/>
    <w:basedOn w:val="Normalny"/>
    <w:semiHidden/>
    <w:pPr>
      <w:tabs>
        <w:tab w:val="clear" w:pos="3686"/>
        <w:tab w:val="clear" w:pos="7371"/>
      </w:tabs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Tekstwcity">
    <w:name w:val="Tekst wcięty"/>
    <w:basedOn w:val="Normalny"/>
    <w:pPr>
      <w:tabs>
        <w:tab w:val="clear" w:pos="3686"/>
        <w:tab w:val="clear" w:pos="7371"/>
      </w:tabs>
      <w:ind w:firstLine="567"/>
    </w:pPr>
    <w:rPr>
      <w:sz w:val="24"/>
    </w:rPr>
  </w:style>
  <w:style w:type="character" w:customStyle="1" w:styleId="dictdef1">
    <w:name w:val="dictdef1"/>
    <w:rPr>
      <w:color w:val="000000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TytuPol">
    <w:name w:val="TytułPol"/>
    <w:next w:val="TytuAng"/>
    <w:pPr>
      <w:suppressAutoHyphens/>
      <w:spacing w:before="160"/>
      <w:jc w:val="center"/>
    </w:pPr>
    <w:rPr>
      <w:rFonts w:cs="Arial"/>
      <w:b/>
      <w:caps/>
      <w:kern w:val="1"/>
      <w:szCs w:val="32"/>
      <w:lang w:eastAsia="ar-SA"/>
    </w:rPr>
  </w:style>
  <w:style w:type="paragraph" w:customStyle="1" w:styleId="StreszczeniePL">
    <w:name w:val="Streszczenie PL"/>
    <w:basedOn w:val="Normalny"/>
    <w:next w:val="Normalny"/>
    <w:pPr>
      <w:tabs>
        <w:tab w:val="clear" w:pos="3686"/>
        <w:tab w:val="clear" w:pos="7371"/>
      </w:tabs>
      <w:suppressAutoHyphens/>
      <w:autoSpaceDE w:val="0"/>
      <w:spacing w:before="120" w:after="120"/>
      <w:ind w:left="283" w:firstLine="0"/>
    </w:pPr>
    <w:rPr>
      <w:sz w:val="16"/>
      <w:szCs w:val="16"/>
      <w:lang w:eastAsia="ar-SA"/>
    </w:rPr>
  </w:style>
  <w:style w:type="paragraph" w:customStyle="1" w:styleId="BodyFig">
    <w:name w:val="BodyFig"/>
    <w:next w:val="Normalny"/>
    <w:pPr>
      <w:keepNext/>
      <w:keepLines/>
      <w:widowControl w:val="0"/>
      <w:suppressAutoHyphens/>
      <w:spacing w:before="120" w:after="120"/>
      <w:jc w:val="center"/>
    </w:pPr>
    <w:rPr>
      <w:lang w:eastAsia="ar-SA"/>
    </w:rPr>
  </w:style>
  <w:style w:type="paragraph" w:styleId="HTML-wstpniesformatowany">
    <w:name w:val="HTML Preformatted"/>
    <w:basedOn w:val="Normalny"/>
    <w:rsid w:val="00A031C3"/>
    <w:pPr>
      <w:tabs>
        <w:tab w:val="clear" w:pos="3686"/>
        <w:tab w:val="clear" w:pos="737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refbody">
    <w:name w:val="refbody"/>
    <w:basedOn w:val="Domylnaczcionkaakapitu"/>
    <w:rsid w:val="00A031C3"/>
  </w:style>
  <w:style w:type="character" w:customStyle="1" w:styleId="rysZnak3">
    <w:name w:val="rys Znak3"/>
    <w:link w:val="rys"/>
    <w:rsid w:val="00A031C3"/>
    <w:rPr>
      <w:sz w:val="16"/>
      <w:lang w:val="pl-PL" w:eastAsia="pl-PL" w:bidi="ar-SA"/>
    </w:rPr>
  </w:style>
  <w:style w:type="character" w:customStyle="1" w:styleId="Nagwek4Znak">
    <w:name w:val="Nagłówek 4 Znak"/>
    <w:rsid w:val="006A00E6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669CB"/>
    <w:pPr>
      <w:tabs>
        <w:tab w:val="center" w:pos="3686"/>
        <w:tab w:val="right" w:pos="7371"/>
      </w:tabs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66A5B"/>
    <w:rPr>
      <w:i/>
      <w:iCs/>
    </w:rPr>
  </w:style>
  <w:style w:type="character" w:customStyle="1" w:styleId="hps">
    <w:name w:val="hps"/>
    <w:basedOn w:val="Domylnaczcionkaakapitu"/>
    <w:rsid w:val="00462C41"/>
  </w:style>
  <w:style w:type="character" w:customStyle="1" w:styleId="hpsatn">
    <w:name w:val="hps atn"/>
    <w:basedOn w:val="Domylnaczcionkaakapitu"/>
    <w:rsid w:val="00462C41"/>
  </w:style>
  <w:style w:type="character" w:customStyle="1" w:styleId="shorttext">
    <w:name w:val="short_text"/>
    <w:basedOn w:val="Domylnaczcionkaakapitu"/>
    <w:rsid w:val="00462C41"/>
  </w:style>
  <w:style w:type="character" w:customStyle="1" w:styleId="hpsalt-edited">
    <w:name w:val="hps alt-edited"/>
    <w:basedOn w:val="Domylnaczcionkaakapitu"/>
    <w:rsid w:val="00BB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S.KEMPA</vt:lpstr>
    </vt:vector>
  </TitlesOfParts>
  <Company>POLITECHNIKA CZĘSTOCHOWSKA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S.KEMPA</dc:title>
  <dc:creator>Benita Fehr</dc:creator>
  <cp:lastModifiedBy>Alex</cp:lastModifiedBy>
  <cp:revision>3</cp:revision>
  <cp:lastPrinted>2011-09-06T08:38:00Z</cp:lastPrinted>
  <dcterms:created xsi:type="dcterms:W3CDTF">2017-12-11T09:36:00Z</dcterms:created>
  <dcterms:modified xsi:type="dcterms:W3CDTF">2017-12-11T09:37:00Z</dcterms:modified>
</cp:coreProperties>
</file>